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C630E4" w:rsidRPr="00022600" w:rsidTr="00560C0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30E4" w:rsidRPr="00022600" w:rsidRDefault="00433FCE" w:rsidP="00560C0A">
            <w:pPr>
              <w:autoSpaceDN w:val="0"/>
              <w:adjustRightInd w:val="0"/>
              <w:spacing w:line="276" w:lineRule="exact"/>
              <w:ind w:left="15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5408" behindDoc="0" locked="0" layoutInCell="0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align>top</wp:align>
                  </wp:positionV>
                  <wp:extent cx="2541905" cy="938530"/>
                  <wp:effectExtent l="0" t="0" r="0" b="0"/>
                  <wp:wrapNone/>
                  <wp:docPr id="3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905" cy="938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A6A07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4384" behindDoc="0" locked="0" layoutInCell="0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align>top</wp:align>
                  </wp:positionV>
                  <wp:extent cx="2541905" cy="938530"/>
                  <wp:effectExtent l="0" t="0" r="0" b="0"/>
                  <wp:wrapNone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905" cy="938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630E4" w:rsidRPr="00022600" w:rsidTr="00560C0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30E4" w:rsidRPr="00022600" w:rsidRDefault="00C630E4" w:rsidP="00B72DF9">
            <w:pPr>
              <w:autoSpaceDN w:val="0"/>
              <w:adjustRightInd w:val="0"/>
              <w:spacing w:line="276" w:lineRule="exact"/>
              <w:ind w:left="15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2600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02260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F0045E" w:rsidRPr="00022600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022600">
              <w:rPr>
                <w:rFonts w:ascii="Times New Roman" w:eastAsia="Times New Roman" w:hAnsi="Times New Roman" w:cs="Times New Roman"/>
                <w:sz w:val="28"/>
                <w:szCs w:val="28"/>
              </w:rPr>
              <w:t>Омская гуманитарная академия</w:t>
            </w:r>
            <w:r w:rsidR="00F0045E" w:rsidRPr="0002260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F0045E" w:rsidRPr="00022600" w:rsidRDefault="009D14C5" w:rsidP="00B72D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2600">
              <w:rPr>
                <w:rFonts w:ascii="Times New Roman" w:hAnsi="Times New Roman" w:cs="Times New Roman"/>
                <w:sz w:val="28"/>
                <w:szCs w:val="28"/>
              </w:rPr>
              <w:t xml:space="preserve">Кафедра </w:t>
            </w:r>
            <w:r w:rsidR="004A09A6" w:rsidRPr="0002260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22600">
              <w:rPr>
                <w:rFonts w:ascii="Times New Roman" w:hAnsi="Times New Roman" w:cs="Times New Roman"/>
                <w:sz w:val="28"/>
                <w:szCs w:val="28"/>
              </w:rPr>
              <w:t>Педагогики, психологии и социальной работы</w:t>
            </w:r>
            <w:r w:rsidR="004A09A6" w:rsidRPr="0002260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B4D65" w:rsidRPr="00022600" w:rsidRDefault="00BB4D65" w:rsidP="00560C0A">
            <w:pPr>
              <w:autoSpaceDN w:val="0"/>
              <w:adjustRightInd w:val="0"/>
              <w:spacing w:line="276" w:lineRule="exact"/>
              <w:ind w:left="15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630E4" w:rsidRPr="00022600" w:rsidRDefault="00795BAA" w:rsidP="00C630E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2600">
        <w:rPr>
          <w:noProof/>
          <w:sz w:val="28"/>
          <w:szCs w:val="28"/>
        </w:rPr>
        <w:drawing>
          <wp:inline distT="0" distB="0" distL="0" distR="0">
            <wp:extent cx="2049780" cy="1426845"/>
            <wp:effectExtent l="19050" t="0" r="7620" b="0"/>
            <wp:docPr id="6" name="Рисунок 3" descr="logo_omga_215_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omga_215_15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142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D65" w:rsidRPr="00022600" w:rsidRDefault="00BB4D65" w:rsidP="00C630E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30E4" w:rsidRPr="00022600" w:rsidRDefault="00C630E4" w:rsidP="00C630E4">
      <w:pPr>
        <w:pStyle w:val="22"/>
        <w:tabs>
          <w:tab w:val="left" w:pos="284"/>
        </w:tabs>
        <w:spacing w:line="240" w:lineRule="auto"/>
        <w:ind w:left="284" w:right="55" w:hanging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75460" w:rsidRDefault="00275460" w:rsidP="00275460">
      <w:pPr>
        <w:spacing w:after="0" w:line="240" w:lineRule="auto"/>
        <w:jc w:val="center"/>
        <w:rPr>
          <w:rFonts w:ascii="Georgia" w:hAnsi="Georgia"/>
          <w:sz w:val="28"/>
          <w:szCs w:val="28"/>
        </w:rPr>
      </w:pPr>
      <w:r w:rsidRPr="00F1119B">
        <w:rPr>
          <w:rFonts w:ascii="Georgia" w:hAnsi="Georgia"/>
          <w:sz w:val="28"/>
          <w:szCs w:val="28"/>
        </w:rPr>
        <w:t xml:space="preserve">МЕТОДИЧЕСКИЕ УКАЗАНИЯ ПРАКТИЧЕСКОЙ ПОДГОТОВКИ ПРИ РЕАЛИЗАЦИИ </w:t>
      </w:r>
    </w:p>
    <w:p w:rsidR="000806B3" w:rsidRPr="000806B3" w:rsidRDefault="000806B3" w:rsidP="000806B3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06B3">
        <w:rPr>
          <w:rFonts w:ascii="Times New Roman" w:hAnsi="Times New Roman" w:cs="Times New Roman"/>
          <w:b/>
          <w:bCs/>
          <w:sz w:val="28"/>
          <w:szCs w:val="28"/>
        </w:rPr>
        <w:t>Учебная практика (формируемая по профилю "Безопасность жизнедеятельности")</w:t>
      </w:r>
    </w:p>
    <w:p w:rsidR="000806B3" w:rsidRPr="000806B3" w:rsidRDefault="000806B3" w:rsidP="000806B3">
      <w:pPr>
        <w:suppressAutoHyphens/>
        <w:jc w:val="center"/>
        <w:rPr>
          <w:rFonts w:ascii="Times New Roman" w:eastAsia="Courier New" w:hAnsi="Times New Roman" w:cs="Times New Roman"/>
          <w:sz w:val="28"/>
          <w:szCs w:val="28"/>
          <w:lang w:bidi="ru-RU"/>
        </w:rPr>
      </w:pPr>
      <w:r w:rsidRPr="000806B3">
        <w:rPr>
          <w:rFonts w:ascii="Times New Roman" w:hAnsi="Times New Roman" w:cs="Times New Roman"/>
          <w:bCs/>
          <w:sz w:val="28"/>
          <w:szCs w:val="28"/>
        </w:rPr>
        <w:t>Б</w:t>
      </w:r>
      <w:proofErr w:type="gramStart"/>
      <w:r w:rsidRPr="000806B3">
        <w:rPr>
          <w:rFonts w:ascii="Times New Roman" w:hAnsi="Times New Roman" w:cs="Times New Roman"/>
          <w:bCs/>
          <w:sz w:val="28"/>
          <w:szCs w:val="28"/>
        </w:rPr>
        <w:t>2</w:t>
      </w:r>
      <w:proofErr w:type="gramEnd"/>
      <w:r w:rsidRPr="000806B3">
        <w:rPr>
          <w:rFonts w:ascii="Times New Roman" w:hAnsi="Times New Roman" w:cs="Times New Roman"/>
          <w:bCs/>
          <w:sz w:val="28"/>
          <w:szCs w:val="28"/>
        </w:rPr>
        <w:t>.В.01(У)</w:t>
      </w:r>
    </w:p>
    <w:p w:rsidR="00C630E4" w:rsidRPr="000806B3" w:rsidRDefault="00C630E4" w:rsidP="00C630E4">
      <w:pPr>
        <w:pStyle w:val="5"/>
        <w:ind w:left="0" w:right="-330" w:firstLine="15"/>
        <w:rPr>
          <w:b w:val="0"/>
          <w:bCs w:val="0"/>
          <w:sz w:val="28"/>
          <w:szCs w:val="28"/>
        </w:rPr>
      </w:pPr>
    </w:p>
    <w:p w:rsidR="00C630E4" w:rsidRPr="000806B3" w:rsidRDefault="00C630E4" w:rsidP="00C630E4">
      <w:pPr>
        <w:pStyle w:val="5"/>
        <w:ind w:left="0" w:right="-330" w:firstLine="15"/>
        <w:rPr>
          <w:sz w:val="28"/>
          <w:szCs w:val="28"/>
        </w:rPr>
      </w:pPr>
    </w:p>
    <w:p w:rsidR="00FD10DD" w:rsidRPr="000806B3" w:rsidRDefault="00FD10DD" w:rsidP="00FD10DD">
      <w:pPr>
        <w:spacing w:line="288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06B3">
        <w:rPr>
          <w:rFonts w:ascii="Times New Roman" w:eastAsia="Times New Roman" w:hAnsi="Times New Roman" w:cs="Times New Roman"/>
          <w:b/>
          <w:sz w:val="28"/>
          <w:szCs w:val="28"/>
        </w:rPr>
        <w:t>Бакалавриат по направлению подготовки 44.03.01 Педагогическое образование</w:t>
      </w:r>
      <w:r w:rsidRPr="000806B3">
        <w:rPr>
          <w:rFonts w:ascii="Times New Roman" w:eastAsia="Times New Roman" w:hAnsi="Times New Roman" w:cs="Times New Roman"/>
          <w:b/>
          <w:sz w:val="28"/>
          <w:szCs w:val="28"/>
        </w:rPr>
        <w:cr/>
      </w:r>
    </w:p>
    <w:p w:rsidR="00C630E4" w:rsidRPr="000806B3" w:rsidRDefault="00FD10DD" w:rsidP="00FD10DD">
      <w:pPr>
        <w:spacing w:line="288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806B3">
        <w:rPr>
          <w:rFonts w:ascii="Times New Roman" w:eastAsia="Times New Roman" w:hAnsi="Times New Roman" w:cs="Times New Roman"/>
          <w:b/>
          <w:sz w:val="28"/>
          <w:szCs w:val="28"/>
        </w:rPr>
        <w:t>Направленность (профиль) программы: "</w:t>
      </w:r>
      <w:r w:rsidR="000806B3" w:rsidRPr="000806B3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 Безопасность жизнедеятельности</w:t>
      </w:r>
      <w:r w:rsidR="000806B3" w:rsidRPr="000806B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806B3">
        <w:rPr>
          <w:rFonts w:ascii="Times New Roman" w:eastAsia="Times New Roman" w:hAnsi="Times New Roman" w:cs="Times New Roman"/>
          <w:b/>
          <w:sz w:val="28"/>
          <w:szCs w:val="28"/>
        </w:rPr>
        <w:t>"</w:t>
      </w:r>
      <w:r w:rsidRPr="000806B3">
        <w:rPr>
          <w:rFonts w:ascii="Times New Roman" w:eastAsia="Times New Roman" w:hAnsi="Times New Roman" w:cs="Times New Roman"/>
          <w:b/>
          <w:sz w:val="28"/>
          <w:szCs w:val="28"/>
        </w:rPr>
        <w:cr/>
      </w:r>
    </w:p>
    <w:p w:rsidR="00C630E4" w:rsidRPr="00022600" w:rsidRDefault="00C630E4" w:rsidP="00C630E4">
      <w:pPr>
        <w:ind w:right="-330" w:firstLine="15"/>
        <w:rPr>
          <w:rFonts w:ascii="Times New Roman" w:eastAsia="Times New Roman" w:hAnsi="Times New Roman" w:cs="Times New Roman"/>
          <w:sz w:val="28"/>
          <w:szCs w:val="28"/>
        </w:rPr>
      </w:pPr>
    </w:p>
    <w:p w:rsidR="00795BAA" w:rsidRPr="00022600" w:rsidRDefault="00795BAA" w:rsidP="00C630E4">
      <w:pPr>
        <w:ind w:right="-330" w:firstLine="1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5BAA" w:rsidRPr="00022600" w:rsidRDefault="00795BAA" w:rsidP="00C630E4">
      <w:pPr>
        <w:ind w:right="-330" w:firstLine="1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5BAA" w:rsidRPr="00022600" w:rsidRDefault="00795BAA" w:rsidP="00C630E4">
      <w:pPr>
        <w:ind w:right="-330" w:firstLine="1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4D65" w:rsidRPr="00022600" w:rsidRDefault="00BB4D65" w:rsidP="00C630E4">
      <w:pPr>
        <w:ind w:right="-330" w:firstLine="1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7903" w:rsidRPr="00022600" w:rsidRDefault="00795BAA" w:rsidP="00C630E4">
      <w:pPr>
        <w:ind w:right="-330" w:firstLine="1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2600">
        <w:rPr>
          <w:rFonts w:ascii="Times New Roman" w:eastAsia="Times New Roman" w:hAnsi="Times New Roman" w:cs="Times New Roman"/>
          <w:sz w:val="28"/>
          <w:szCs w:val="28"/>
        </w:rPr>
        <w:t xml:space="preserve">Омск, </w:t>
      </w:r>
      <w:r w:rsidR="00FD10DD">
        <w:rPr>
          <w:rFonts w:ascii="Times New Roman" w:eastAsia="Times New Roman" w:hAnsi="Times New Roman" w:cs="Times New Roman"/>
          <w:sz w:val="28"/>
          <w:szCs w:val="28"/>
        </w:rPr>
        <w:t>20</w:t>
      </w:r>
      <w:r w:rsidR="00DD08B0">
        <w:rPr>
          <w:rFonts w:ascii="Times New Roman" w:eastAsia="Times New Roman" w:hAnsi="Times New Roman" w:cs="Times New Roman"/>
          <w:sz w:val="28"/>
          <w:szCs w:val="28"/>
        </w:rPr>
        <w:t>2</w:t>
      </w:r>
      <w:r w:rsidR="00C96EF0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C17903" w:rsidRPr="00022600" w:rsidRDefault="00C17903">
      <w:pPr>
        <w:rPr>
          <w:rFonts w:ascii="Times New Roman" w:eastAsia="Times New Roman" w:hAnsi="Times New Roman" w:cs="Times New Roman"/>
          <w:sz w:val="28"/>
          <w:szCs w:val="28"/>
        </w:rPr>
      </w:pPr>
      <w:r w:rsidRPr="00022600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C630E4" w:rsidRPr="00022600" w:rsidRDefault="00C630E4" w:rsidP="00C630E4">
      <w:pPr>
        <w:ind w:right="-330" w:firstLine="1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5BAA" w:rsidRPr="00022600" w:rsidRDefault="00795BAA" w:rsidP="00795BAA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022600">
        <w:rPr>
          <w:rFonts w:ascii="Times New Roman" w:hAnsi="Times New Roman" w:cs="Times New Roman"/>
          <w:sz w:val="28"/>
          <w:szCs w:val="28"/>
        </w:rPr>
        <w:t>Составитель:</w:t>
      </w:r>
    </w:p>
    <w:p w:rsidR="000806B3" w:rsidRPr="005473E3" w:rsidRDefault="000806B3" w:rsidP="000806B3">
      <w:pPr>
        <w:jc w:val="right"/>
        <w:rPr>
          <w:rFonts w:ascii="Times New Roman" w:hAnsi="Times New Roman" w:cs="Times New Roman"/>
          <w:spacing w:val="-3"/>
          <w:sz w:val="28"/>
          <w:szCs w:val="28"/>
          <w:lang w:val="kk-KZ" w:eastAsia="en-US"/>
        </w:rPr>
      </w:pPr>
      <w:proofErr w:type="spellStart"/>
      <w:r w:rsidRPr="000806B3">
        <w:rPr>
          <w:rFonts w:ascii="Times New Roman" w:hAnsi="Times New Roman" w:cs="Times New Roman"/>
          <w:spacing w:val="-3"/>
          <w:sz w:val="28"/>
          <w:szCs w:val="28"/>
          <w:lang w:eastAsia="en-US"/>
        </w:rPr>
        <w:t>К.с.х.н</w:t>
      </w:r>
      <w:proofErr w:type="spellEnd"/>
      <w:r w:rsidRPr="000806B3">
        <w:rPr>
          <w:rFonts w:ascii="Times New Roman" w:hAnsi="Times New Roman" w:cs="Times New Roman"/>
          <w:spacing w:val="-3"/>
          <w:sz w:val="28"/>
          <w:szCs w:val="28"/>
          <w:lang w:eastAsia="en-US"/>
        </w:rPr>
        <w:t xml:space="preserve">., доцент   Л.В. </w:t>
      </w:r>
      <w:proofErr w:type="spellStart"/>
      <w:r w:rsidRPr="000806B3">
        <w:rPr>
          <w:rFonts w:ascii="Times New Roman" w:hAnsi="Times New Roman" w:cs="Times New Roman"/>
          <w:spacing w:val="-3"/>
          <w:sz w:val="28"/>
          <w:szCs w:val="28"/>
          <w:lang w:eastAsia="en-US"/>
        </w:rPr>
        <w:t>Кубрина</w:t>
      </w:r>
      <w:proofErr w:type="spellEnd"/>
      <w:r w:rsidRPr="000806B3">
        <w:rPr>
          <w:rFonts w:ascii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0806B3">
        <w:rPr>
          <w:rFonts w:ascii="Times New Roman" w:hAnsi="Times New Roman" w:cs="Times New Roman"/>
          <w:spacing w:val="-3"/>
          <w:sz w:val="28"/>
          <w:szCs w:val="28"/>
          <w:lang w:val="kk-KZ" w:eastAsia="en-US"/>
        </w:rPr>
        <w:t xml:space="preserve"> </w:t>
      </w:r>
    </w:p>
    <w:p w:rsidR="000806B3" w:rsidRPr="000806B3" w:rsidRDefault="000806B3" w:rsidP="00795BAA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0806B3" w:rsidRDefault="000806B3" w:rsidP="00795BAA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795BAA" w:rsidRPr="00022600" w:rsidRDefault="00795BAA" w:rsidP="00795BAA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022600">
        <w:rPr>
          <w:rFonts w:ascii="Times New Roman" w:hAnsi="Times New Roman" w:cs="Times New Roman"/>
          <w:sz w:val="28"/>
          <w:szCs w:val="28"/>
        </w:rPr>
        <w:t xml:space="preserve">Рекомендованы решением кафедры </w:t>
      </w:r>
      <w:r w:rsidR="009D14C5" w:rsidRPr="00022600">
        <w:rPr>
          <w:rFonts w:ascii="Times New Roman" w:hAnsi="Times New Roman" w:cs="Times New Roman"/>
          <w:sz w:val="28"/>
          <w:szCs w:val="28"/>
        </w:rPr>
        <w:t>педагогики, психологии и социальной работы</w:t>
      </w:r>
    </w:p>
    <w:p w:rsidR="00275460" w:rsidRDefault="00C96EF0" w:rsidP="00275460">
      <w:pPr>
        <w:tabs>
          <w:tab w:val="left" w:pos="0"/>
        </w:tabs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Протокол от  24</w:t>
      </w:r>
      <w:r w:rsidR="00DD08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.03. 202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DD08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 № 8</w:t>
      </w:r>
    </w:p>
    <w:p w:rsidR="00545B31" w:rsidRPr="00022600" w:rsidRDefault="00545B31" w:rsidP="00545B31">
      <w:pPr>
        <w:tabs>
          <w:tab w:val="left" w:pos="0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95BAA" w:rsidRPr="00022600" w:rsidRDefault="00545B31" w:rsidP="00545B31">
      <w:pPr>
        <w:tabs>
          <w:tab w:val="left" w:pos="0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22600">
        <w:rPr>
          <w:rFonts w:ascii="Times New Roman" w:hAnsi="Times New Roman" w:cs="Times New Roman"/>
          <w:sz w:val="28"/>
          <w:szCs w:val="28"/>
        </w:rPr>
        <w:t>Зав. кафедрой д.п.н</w:t>
      </w:r>
      <w:r w:rsidR="005473E3">
        <w:rPr>
          <w:rFonts w:ascii="Times New Roman" w:hAnsi="Times New Roman" w:cs="Times New Roman"/>
          <w:sz w:val="28"/>
          <w:szCs w:val="28"/>
        </w:rPr>
        <w:t xml:space="preserve">., профессор </w:t>
      </w:r>
      <w:r w:rsidRPr="00022600">
        <w:rPr>
          <w:rFonts w:ascii="Times New Roman" w:hAnsi="Times New Roman" w:cs="Times New Roman"/>
          <w:sz w:val="28"/>
          <w:szCs w:val="28"/>
        </w:rPr>
        <w:t xml:space="preserve"> </w:t>
      </w:r>
      <w:r w:rsidR="009D5199" w:rsidRPr="00022600"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 w:rsidR="009D5199" w:rsidRPr="00022600">
        <w:rPr>
          <w:rFonts w:ascii="Times New Roman" w:hAnsi="Times New Roman" w:cs="Times New Roman"/>
          <w:sz w:val="28"/>
          <w:szCs w:val="28"/>
        </w:rPr>
        <w:t>Лопанова</w:t>
      </w:r>
      <w:proofErr w:type="spellEnd"/>
      <w:r w:rsidRPr="000226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6E15" w:rsidRPr="00022600" w:rsidRDefault="00FD10DD" w:rsidP="000C6E15">
      <w:pPr>
        <w:pStyle w:val="af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95BAA" w:rsidRPr="00022600" w:rsidRDefault="00795BAA" w:rsidP="00795BAA">
      <w:pPr>
        <w:pageBreakBefore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2600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C630E4" w:rsidRPr="00022600" w:rsidRDefault="00C630E4" w:rsidP="00C630E4">
      <w:pPr>
        <w:pStyle w:val="a5"/>
        <w:ind w:right="-330" w:firstLine="15"/>
        <w:jc w:val="both"/>
        <w:rPr>
          <w:rFonts w:ascii="Times New Roman" w:eastAsia="Times New Roman" w:hAnsi="Times New Roman" w:cs="Times New Roman"/>
        </w:rPr>
      </w:pPr>
    </w:p>
    <w:p w:rsidR="00C630E4" w:rsidRPr="00B0775E" w:rsidRDefault="00C630E4" w:rsidP="00746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75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0775E" w:rsidRPr="00B0775E" w:rsidRDefault="00B0775E" w:rsidP="00B0775E">
      <w:pPr>
        <w:pStyle w:val="31"/>
        <w:shd w:val="clear" w:color="auto" w:fill="auto"/>
        <w:spacing w:after="0" w:line="240" w:lineRule="auto"/>
        <w:jc w:val="left"/>
        <w:rPr>
          <w:bCs/>
          <w:color w:val="auto"/>
          <w:sz w:val="28"/>
          <w:szCs w:val="28"/>
        </w:rPr>
      </w:pPr>
      <w:r w:rsidRPr="00B0775E">
        <w:rPr>
          <w:bCs/>
          <w:color w:val="auto"/>
          <w:sz w:val="28"/>
          <w:szCs w:val="28"/>
        </w:rPr>
        <w:t>2. Формы и способы проведения практики</w:t>
      </w:r>
    </w:p>
    <w:p w:rsidR="00C630E4" w:rsidRDefault="00B0775E" w:rsidP="00746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630E4" w:rsidRPr="00B0775E">
        <w:rPr>
          <w:rFonts w:ascii="Times New Roman" w:hAnsi="Times New Roman" w:cs="Times New Roman"/>
          <w:sz w:val="28"/>
          <w:szCs w:val="28"/>
        </w:rPr>
        <w:t xml:space="preserve">. </w:t>
      </w:r>
      <w:r w:rsidR="00706A9C" w:rsidRPr="00B0775E">
        <w:rPr>
          <w:rFonts w:ascii="Times New Roman" w:hAnsi="Times New Roman" w:cs="Times New Roman"/>
          <w:sz w:val="28"/>
          <w:szCs w:val="28"/>
        </w:rPr>
        <w:t>Содержание</w:t>
      </w:r>
      <w:r w:rsidR="00F61123" w:rsidRPr="00B0775E">
        <w:rPr>
          <w:rFonts w:ascii="Times New Roman" w:hAnsi="Times New Roman" w:cs="Times New Roman"/>
          <w:sz w:val="28"/>
          <w:szCs w:val="28"/>
        </w:rPr>
        <w:t xml:space="preserve"> учебной</w:t>
      </w:r>
      <w:r w:rsidR="00706A9C" w:rsidRPr="00B0775E">
        <w:rPr>
          <w:rFonts w:ascii="Times New Roman" w:hAnsi="Times New Roman" w:cs="Times New Roman"/>
          <w:sz w:val="28"/>
          <w:szCs w:val="28"/>
        </w:rPr>
        <w:t xml:space="preserve"> практики </w:t>
      </w:r>
      <w:r w:rsidR="000806B3" w:rsidRPr="000806B3">
        <w:rPr>
          <w:rFonts w:ascii="Times New Roman" w:hAnsi="Times New Roman" w:cs="Times New Roman"/>
          <w:sz w:val="28"/>
          <w:szCs w:val="28"/>
        </w:rPr>
        <w:t>(формируемая по профилю "Безопасность жизнедеятельности")</w:t>
      </w:r>
    </w:p>
    <w:p w:rsidR="00275460" w:rsidRDefault="00B0775E" w:rsidP="00080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_RefHeading__44_12714206161"/>
      <w:bookmarkEnd w:id="0"/>
      <w:r>
        <w:rPr>
          <w:rFonts w:ascii="Times New Roman" w:hAnsi="Times New Roman" w:cs="Times New Roman"/>
          <w:bCs/>
          <w:iCs/>
          <w:sz w:val="28"/>
          <w:szCs w:val="28"/>
        </w:rPr>
        <w:t>4</w:t>
      </w:r>
      <w:r w:rsidR="0074604E" w:rsidRPr="00B0775E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706A9C" w:rsidRPr="00B0775E">
        <w:rPr>
          <w:rFonts w:ascii="Times New Roman" w:hAnsi="Times New Roman" w:cs="Times New Roman"/>
          <w:bCs/>
          <w:iCs/>
          <w:sz w:val="28"/>
          <w:szCs w:val="28"/>
        </w:rPr>
        <w:t xml:space="preserve">Требования к оформлению </w:t>
      </w:r>
      <w:r w:rsidR="00F61123" w:rsidRPr="00B0775E">
        <w:rPr>
          <w:rFonts w:ascii="Times New Roman" w:hAnsi="Times New Roman" w:cs="Times New Roman"/>
          <w:bCs/>
          <w:iCs/>
          <w:sz w:val="28"/>
          <w:szCs w:val="28"/>
        </w:rPr>
        <w:t xml:space="preserve">отчета учебной </w:t>
      </w:r>
      <w:r w:rsidR="00706A9C" w:rsidRPr="00B0775E">
        <w:rPr>
          <w:rFonts w:ascii="Times New Roman" w:hAnsi="Times New Roman" w:cs="Times New Roman"/>
          <w:sz w:val="28"/>
          <w:szCs w:val="28"/>
        </w:rPr>
        <w:t xml:space="preserve">практики </w:t>
      </w:r>
      <w:r w:rsidR="000806B3" w:rsidRPr="000806B3">
        <w:rPr>
          <w:rFonts w:ascii="Times New Roman" w:hAnsi="Times New Roman" w:cs="Times New Roman"/>
          <w:sz w:val="28"/>
          <w:szCs w:val="28"/>
        </w:rPr>
        <w:t>(формируемая по профилю "Безопасность жизнедеятельности")</w:t>
      </w:r>
    </w:p>
    <w:p w:rsidR="00C630E4" w:rsidRPr="00022600" w:rsidRDefault="000806B3" w:rsidP="000806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6B3">
        <w:rPr>
          <w:rFonts w:ascii="Times New Roman" w:hAnsi="Times New Roman" w:cs="Times New Roman"/>
          <w:sz w:val="28"/>
          <w:szCs w:val="28"/>
        </w:rPr>
        <w:t xml:space="preserve"> </w:t>
      </w:r>
      <w:r w:rsidR="00C630E4" w:rsidRPr="00022600">
        <w:rPr>
          <w:rFonts w:ascii="Times New Roman" w:hAnsi="Times New Roman" w:cs="Times New Roman"/>
          <w:sz w:val="28"/>
          <w:szCs w:val="28"/>
        </w:rPr>
        <w:t>Приложения</w:t>
      </w:r>
    </w:p>
    <w:p w:rsidR="00C630E4" w:rsidRPr="00022600" w:rsidRDefault="00C630E4" w:rsidP="00C630E4">
      <w:pPr>
        <w:ind w:right="-33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30E4" w:rsidRPr="00022600" w:rsidRDefault="00C630E4" w:rsidP="00C630E4">
      <w:pPr>
        <w:ind w:right="-330" w:firstLine="1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30E4" w:rsidRPr="00022600" w:rsidRDefault="00C630E4" w:rsidP="00C630E4">
      <w:pPr>
        <w:ind w:right="-330" w:firstLine="1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72C27" w:rsidRPr="00022600" w:rsidRDefault="00172C27">
      <w:pPr>
        <w:rPr>
          <w:rFonts w:ascii="Times New Roman" w:hAnsi="Times New Roman" w:cs="Times New Roman"/>
          <w:sz w:val="28"/>
          <w:szCs w:val="28"/>
        </w:rPr>
      </w:pPr>
    </w:p>
    <w:p w:rsidR="00F64742" w:rsidRPr="00022600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022600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022600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022600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022600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022600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022600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022600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022600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022600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022600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022600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022600" w:rsidRDefault="00F64742">
      <w:pPr>
        <w:rPr>
          <w:rFonts w:ascii="Times New Roman" w:hAnsi="Times New Roman" w:cs="Times New Roman"/>
          <w:sz w:val="28"/>
          <w:szCs w:val="28"/>
        </w:rPr>
      </w:pPr>
    </w:p>
    <w:p w:rsidR="00560C0A" w:rsidRPr="00022600" w:rsidRDefault="00560C0A">
      <w:pPr>
        <w:rPr>
          <w:rFonts w:ascii="Times New Roman" w:hAnsi="Times New Roman" w:cs="Times New Roman"/>
          <w:sz w:val="28"/>
          <w:szCs w:val="28"/>
        </w:rPr>
      </w:pPr>
    </w:p>
    <w:p w:rsidR="00FD10DD" w:rsidRDefault="00FD10DD" w:rsidP="00706A9C">
      <w:pPr>
        <w:ind w:right="-330" w:firstLine="5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D10DD" w:rsidRDefault="00FD10DD" w:rsidP="00706A9C">
      <w:pPr>
        <w:ind w:right="-330" w:firstLine="5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775E" w:rsidRDefault="00B0775E" w:rsidP="00706A9C">
      <w:pPr>
        <w:ind w:right="-330" w:firstLine="5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775E" w:rsidRDefault="00B0775E" w:rsidP="00706A9C">
      <w:pPr>
        <w:ind w:right="-330" w:firstLine="5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20A3" w:rsidRPr="003F0B31" w:rsidRDefault="00C720A3" w:rsidP="00706A9C">
      <w:pPr>
        <w:ind w:right="-330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0B31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6A1D7C" w:rsidRDefault="00DD08B0" w:rsidP="00F819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подготовка в форме учебной</w:t>
      </w:r>
      <w:r w:rsidR="00F661D9" w:rsidRPr="003F0B31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рактики</w:t>
      </w:r>
      <w:r w:rsidR="00C720A3" w:rsidRPr="003F0B31">
        <w:rPr>
          <w:rFonts w:ascii="Times New Roman" w:hAnsi="Times New Roman" w:cs="Times New Roman"/>
          <w:sz w:val="28"/>
          <w:szCs w:val="28"/>
        </w:rPr>
        <w:t xml:space="preserve"> </w:t>
      </w:r>
      <w:r w:rsidR="00F661D9" w:rsidRPr="003F0B31">
        <w:rPr>
          <w:rFonts w:ascii="Times New Roman" w:hAnsi="Times New Roman" w:cs="Times New Roman"/>
          <w:sz w:val="28"/>
          <w:szCs w:val="28"/>
        </w:rPr>
        <w:t>обучающихся</w:t>
      </w:r>
      <w:r w:rsidR="00C720A3" w:rsidRPr="003F0B31">
        <w:rPr>
          <w:rFonts w:ascii="Times New Roman" w:hAnsi="Times New Roman" w:cs="Times New Roman"/>
          <w:sz w:val="28"/>
          <w:szCs w:val="28"/>
        </w:rPr>
        <w:t xml:space="preserve"> </w:t>
      </w:r>
      <w:r w:rsidR="00F661D9" w:rsidRPr="003F0B31">
        <w:rPr>
          <w:rFonts w:ascii="Times New Roman" w:eastAsia="Times New Roman" w:hAnsi="Times New Roman" w:cs="Times New Roman"/>
          <w:sz w:val="28"/>
          <w:szCs w:val="28"/>
        </w:rPr>
        <w:t xml:space="preserve">по направлению подготовки 44.03.01 Педагогическое образование </w:t>
      </w:r>
      <w:r w:rsidR="006A1D7C">
        <w:rPr>
          <w:rFonts w:ascii="Times New Roman" w:eastAsia="Times New Roman" w:hAnsi="Times New Roman" w:cs="Times New Roman"/>
          <w:sz w:val="28"/>
          <w:szCs w:val="28"/>
        </w:rPr>
        <w:t xml:space="preserve">(уровень </w:t>
      </w:r>
      <w:r w:rsidR="006A1D7C" w:rsidRPr="003F0B31">
        <w:rPr>
          <w:rFonts w:ascii="Times New Roman" w:hAnsi="Times New Roman" w:cs="Times New Roman"/>
          <w:sz w:val="28"/>
          <w:szCs w:val="28"/>
        </w:rPr>
        <w:t>б</w:t>
      </w:r>
      <w:r w:rsidR="006A1D7C" w:rsidRPr="003F0B31">
        <w:rPr>
          <w:rFonts w:ascii="Times New Roman" w:eastAsia="Times New Roman" w:hAnsi="Times New Roman" w:cs="Times New Roman"/>
          <w:sz w:val="28"/>
          <w:szCs w:val="28"/>
        </w:rPr>
        <w:t>акалавриат</w:t>
      </w:r>
      <w:r w:rsidR="006A1D7C">
        <w:rPr>
          <w:rFonts w:ascii="Times New Roman" w:eastAsia="Times New Roman" w:hAnsi="Times New Roman" w:cs="Times New Roman"/>
          <w:sz w:val="28"/>
          <w:szCs w:val="28"/>
        </w:rPr>
        <w:t>а)</w:t>
      </w:r>
      <w:r w:rsidR="006A1D7C" w:rsidRPr="003F0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61D9" w:rsidRPr="003F0B31">
        <w:rPr>
          <w:rFonts w:ascii="Times New Roman" w:eastAsia="Times New Roman" w:hAnsi="Times New Roman" w:cs="Times New Roman"/>
          <w:sz w:val="28"/>
          <w:szCs w:val="28"/>
        </w:rPr>
        <w:t>п</w:t>
      </w:r>
      <w:r w:rsidR="00F661D9" w:rsidRPr="003F0B31">
        <w:rPr>
          <w:rFonts w:ascii="Times New Roman" w:hAnsi="Times New Roman" w:cs="Times New Roman"/>
          <w:sz w:val="28"/>
          <w:szCs w:val="28"/>
        </w:rPr>
        <w:t xml:space="preserve">роводится в соответствии с ФГОС </w:t>
      </w:r>
      <w:proofErr w:type="gramStart"/>
      <w:r w:rsidR="00F661D9" w:rsidRPr="003F0B31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F661D9" w:rsidRPr="003F0B31">
        <w:rPr>
          <w:rFonts w:ascii="Times New Roman" w:hAnsi="Times New Roman" w:cs="Times New Roman"/>
          <w:sz w:val="28"/>
          <w:szCs w:val="28"/>
        </w:rPr>
        <w:t xml:space="preserve">, графиком учебного процесса, учебным планом. </w:t>
      </w:r>
    </w:p>
    <w:p w:rsidR="00F661D9" w:rsidRPr="003F0B31" w:rsidRDefault="00DD08B0" w:rsidP="00F819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подготовка в форме учебной</w:t>
      </w:r>
      <w:r w:rsidRPr="003F0B31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рактики</w:t>
      </w:r>
      <w:r w:rsidR="00F661D9" w:rsidRPr="003F0B31">
        <w:rPr>
          <w:rStyle w:val="fontstyle21"/>
          <w:sz w:val="28"/>
          <w:szCs w:val="28"/>
        </w:rPr>
        <w:t xml:space="preserve"> </w:t>
      </w:r>
      <w:r w:rsidR="00853C5F">
        <w:rPr>
          <w:rStyle w:val="fontstyle21"/>
          <w:sz w:val="28"/>
          <w:szCs w:val="28"/>
        </w:rPr>
        <w:t>носит</w:t>
      </w:r>
      <w:r w:rsidR="00F661D9" w:rsidRPr="003F0B31">
        <w:rPr>
          <w:rStyle w:val="fontstyle21"/>
          <w:sz w:val="28"/>
          <w:szCs w:val="28"/>
        </w:rPr>
        <w:t xml:space="preserve"> </w:t>
      </w:r>
      <w:r w:rsidR="001950EE">
        <w:rPr>
          <w:rStyle w:val="fontstyle21"/>
          <w:sz w:val="28"/>
          <w:szCs w:val="28"/>
        </w:rPr>
        <w:t>предметно-содержательн</w:t>
      </w:r>
      <w:r w:rsidR="00F661D9" w:rsidRPr="003F0B31">
        <w:rPr>
          <w:rStyle w:val="fontstyle21"/>
          <w:sz w:val="28"/>
          <w:szCs w:val="28"/>
        </w:rPr>
        <w:t xml:space="preserve">ый характер и организуется на базе образовательных учреждений общего образования. Основными видами деятельности обучающихся является педагогическое наблюдение и анализ особенностей профессиональной деятельности учителя </w:t>
      </w:r>
      <w:r w:rsidR="009F2DFD">
        <w:rPr>
          <w:rStyle w:val="fontstyle21"/>
          <w:sz w:val="28"/>
          <w:szCs w:val="28"/>
        </w:rPr>
        <w:t>БЖД</w:t>
      </w:r>
      <w:r w:rsidR="00F661D9" w:rsidRPr="003F0B31">
        <w:rPr>
          <w:rStyle w:val="fontstyle21"/>
          <w:sz w:val="28"/>
          <w:szCs w:val="28"/>
        </w:rPr>
        <w:t xml:space="preserve">, в ходе которых развиваются </w:t>
      </w:r>
      <w:proofErr w:type="spellStart"/>
      <w:r w:rsidR="00F661D9" w:rsidRPr="003F0B31">
        <w:rPr>
          <w:rStyle w:val="fontstyle21"/>
          <w:sz w:val="28"/>
          <w:szCs w:val="28"/>
        </w:rPr>
        <w:t>общепрофессиональные</w:t>
      </w:r>
      <w:proofErr w:type="spellEnd"/>
      <w:r w:rsidR="00F661D9" w:rsidRPr="003F0B31">
        <w:rPr>
          <w:rStyle w:val="fontstyle21"/>
          <w:sz w:val="28"/>
          <w:szCs w:val="28"/>
        </w:rPr>
        <w:t xml:space="preserve"> и профессиональные компетенции.</w:t>
      </w:r>
      <w:r w:rsidR="00F661D9" w:rsidRPr="003F0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238BC" w:rsidRPr="003F0B31" w:rsidRDefault="00897DD5" w:rsidP="00046FEB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B31">
        <w:rPr>
          <w:rFonts w:ascii="Times New Roman" w:hAnsi="Times New Roman" w:cs="Times New Roman"/>
          <w:i/>
          <w:iCs/>
          <w:sz w:val="28"/>
          <w:szCs w:val="28"/>
        </w:rPr>
        <w:t>Цел</w:t>
      </w:r>
      <w:r w:rsidR="00EA2BEC" w:rsidRPr="003F0B31">
        <w:rPr>
          <w:rFonts w:ascii="Times New Roman" w:hAnsi="Times New Roman" w:cs="Times New Roman"/>
          <w:i/>
          <w:iCs/>
          <w:sz w:val="28"/>
          <w:szCs w:val="28"/>
        </w:rPr>
        <w:t>ью</w:t>
      </w:r>
      <w:r w:rsidRPr="003F0B3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75460" w:rsidRPr="00F1119B">
        <w:rPr>
          <w:rFonts w:ascii="Times New Roman" w:hAnsi="Times New Roman" w:cs="Times New Roman"/>
          <w:i/>
          <w:iCs/>
          <w:sz w:val="28"/>
          <w:szCs w:val="28"/>
        </w:rPr>
        <w:t xml:space="preserve">практической подготовки в форме </w:t>
      </w:r>
      <w:r w:rsidRPr="003F0B31">
        <w:rPr>
          <w:rFonts w:ascii="Times New Roman" w:hAnsi="Times New Roman" w:cs="Times New Roman"/>
          <w:i/>
          <w:iCs/>
          <w:sz w:val="28"/>
          <w:szCs w:val="28"/>
        </w:rPr>
        <w:t>учебной практики явля</w:t>
      </w:r>
      <w:r w:rsidR="00EA2BEC" w:rsidRPr="003F0B31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Pr="003F0B31">
        <w:rPr>
          <w:rFonts w:ascii="Times New Roman" w:hAnsi="Times New Roman" w:cs="Times New Roman"/>
          <w:i/>
          <w:iCs/>
          <w:sz w:val="28"/>
          <w:szCs w:val="28"/>
        </w:rPr>
        <w:t>тся</w:t>
      </w:r>
      <w:r w:rsidR="00516F3B" w:rsidRPr="003F0B3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33203" w:rsidRPr="00D33203">
        <w:rPr>
          <w:rFonts w:ascii="Times New Roman" w:hAnsi="Times New Roman" w:cs="Times New Roman"/>
          <w:sz w:val="28"/>
          <w:szCs w:val="28"/>
        </w:rPr>
        <w:t xml:space="preserve">развитие у обучающихся практических умений по конструированию содержания школьных курсов </w:t>
      </w:r>
      <w:r w:rsidR="009F2DFD">
        <w:rPr>
          <w:rFonts w:ascii="Times New Roman" w:hAnsi="Times New Roman" w:cs="Times New Roman"/>
          <w:sz w:val="28"/>
          <w:szCs w:val="28"/>
        </w:rPr>
        <w:t>БЖД</w:t>
      </w:r>
      <w:r w:rsidR="00D33203" w:rsidRPr="00D33203">
        <w:rPr>
          <w:rFonts w:ascii="Times New Roman" w:hAnsi="Times New Roman" w:cs="Times New Roman"/>
          <w:sz w:val="28"/>
          <w:szCs w:val="28"/>
        </w:rPr>
        <w:t xml:space="preserve"> в соответствии с условиями осуществления образовательной деятельности.</w:t>
      </w:r>
    </w:p>
    <w:p w:rsidR="00897DD5" w:rsidRPr="003F0B31" w:rsidRDefault="00DD08B0" w:rsidP="0017454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К задачам практической подготовки в форме учебной практики</w:t>
      </w:r>
      <w:r w:rsidR="00897DD5" w:rsidRPr="003F0B31">
        <w:rPr>
          <w:rFonts w:ascii="Times New Roman" w:hAnsi="Times New Roman" w:cs="Times New Roman"/>
          <w:bCs/>
          <w:i/>
          <w:sz w:val="28"/>
          <w:szCs w:val="28"/>
        </w:rPr>
        <w:t xml:space="preserve"> относятся:</w:t>
      </w:r>
    </w:p>
    <w:p w:rsidR="00F661D9" w:rsidRPr="001950EE" w:rsidRDefault="001C13DE" w:rsidP="00853C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0B3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F661D9" w:rsidRPr="003F0B31">
        <w:rPr>
          <w:rFonts w:ascii="Times New Roman" w:hAnsi="Times New Roman" w:cs="Times New Roman"/>
          <w:color w:val="000000"/>
          <w:sz w:val="28"/>
          <w:szCs w:val="28"/>
        </w:rPr>
        <w:t xml:space="preserve">Изучение </w:t>
      </w:r>
      <w:r w:rsidR="009F2DFD">
        <w:rPr>
          <w:rFonts w:ascii="Times New Roman" w:hAnsi="Times New Roman" w:cs="Times New Roman"/>
          <w:sz w:val="28"/>
          <w:szCs w:val="28"/>
        </w:rPr>
        <w:t>БЖД</w:t>
      </w:r>
      <w:r w:rsidR="001950EE" w:rsidRPr="001950EE">
        <w:rPr>
          <w:rFonts w:ascii="Times New Roman" w:hAnsi="Times New Roman" w:cs="Times New Roman"/>
          <w:sz w:val="28"/>
          <w:szCs w:val="28"/>
        </w:rPr>
        <w:t>, теории, закономерностей и принципов построения и функционирования образовательных систем, роль и место образования в жизни личности и общества; основы дидактики, основные принципы деятельностного  подхода</w:t>
      </w:r>
      <w:r w:rsidR="00F8190B" w:rsidRPr="001950E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661D9" w:rsidRPr="001950EE" w:rsidRDefault="001C13DE" w:rsidP="00853C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50EE">
        <w:rPr>
          <w:rFonts w:ascii="Times New Roman" w:hAnsi="Times New Roman" w:cs="Times New Roman"/>
          <w:color w:val="000000"/>
          <w:sz w:val="28"/>
          <w:szCs w:val="28"/>
        </w:rPr>
        <w:t>- И</w:t>
      </w:r>
      <w:r w:rsidR="00F661D9" w:rsidRPr="001950EE">
        <w:rPr>
          <w:rFonts w:ascii="Times New Roman" w:hAnsi="Times New Roman" w:cs="Times New Roman"/>
          <w:color w:val="000000"/>
          <w:sz w:val="28"/>
          <w:szCs w:val="28"/>
        </w:rPr>
        <w:t xml:space="preserve">зучение </w:t>
      </w:r>
      <w:r w:rsidR="001950EE" w:rsidRPr="001950EE">
        <w:rPr>
          <w:rFonts w:ascii="Times New Roman" w:hAnsi="Times New Roman" w:cs="Times New Roman"/>
          <w:sz w:val="28"/>
          <w:szCs w:val="28"/>
        </w:rPr>
        <w:t>требований к результатам в соответствии с требованиями федеральных государственных образовательных стандартов</w:t>
      </w:r>
      <w:r w:rsidR="00F8190B" w:rsidRPr="001950E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950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C13DE" w:rsidRPr="003F0B31" w:rsidRDefault="001C13DE" w:rsidP="00853C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0B31">
        <w:rPr>
          <w:rFonts w:ascii="Times New Roman" w:hAnsi="Times New Roman" w:cs="Times New Roman"/>
          <w:color w:val="000000"/>
          <w:sz w:val="28"/>
          <w:szCs w:val="28"/>
        </w:rPr>
        <w:t xml:space="preserve">- Ознакомление с духовно-нравственным воспитанием </w:t>
      </w:r>
      <w:proofErr w:type="gramStart"/>
      <w:r w:rsidRPr="003F0B31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3F0B31">
        <w:rPr>
          <w:rFonts w:ascii="Times New Roman" w:hAnsi="Times New Roman" w:cs="Times New Roman"/>
          <w:color w:val="000000"/>
          <w:sz w:val="28"/>
          <w:szCs w:val="28"/>
        </w:rPr>
        <w:t xml:space="preserve"> в учебной и внеучебной деятельности</w:t>
      </w:r>
      <w:r w:rsidR="00F8190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C13DE" w:rsidRPr="003F0B31" w:rsidRDefault="001C13DE" w:rsidP="00853C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0B31">
        <w:rPr>
          <w:rFonts w:ascii="Times New Roman" w:hAnsi="Times New Roman" w:cs="Times New Roman"/>
          <w:color w:val="000000"/>
          <w:sz w:val="28"/>
          <w:szCs w:val="28"/>
        </w:rPr>
        <w:t>- Изучение методов контроля и оценки формирования образовательных результатов обучающихся, выявл</w:t>
      </w:r>
      <w:r w:rsidR="006A1D7C">
        <w:rPr>
          <w:rFonts w:ascii="Times New Roman" w:hAnsi="Times New Roman" w:cs="Times New Roman"/>
          <w:color w:val="000000"/>
          <w:sz w:val="28"/>
          <w:szCs w:val="28"/>
        </w:rPr>
        <w:t>ение</w:t>
      </w:r>
      <w:r w:rsidRPr="003F0B31">
        <w:rPr>
          <w:rFonts w:ascii="Times New Roman" w:hAnsi="Times New Roman" w:cs="Times New Roman"/>
          <w:color w:val="000000"/>
          <w:sz w:val="28"/>
          <w:szCs w:val="28"/>
        </w:rPr>
        <w:t xml:space="preserve"> и корректиров</w:t>
      </w:r>
      <w:r w:rsidR="006A1D7C">
        <w:rPr>
          <w:rFonts w:ascii="Times New Roman" w:hAnsi="Times New Roman" w:cs="Times New Roman"/>
          <w:color w:val="000000"/>
          <w:sz w:val="28"/>
          <w:szCs w:val="28"/>
        </w:rPr>
        <w:t>ка</w:t>
      </w:r>
      <w:r w:rsidRPr="003F0B31">
        <w:rPr>
          <w:rFonts w:ascii="Times New Roman" w:hAnsi="Times New Roman" w:cs="Times New Roman"/>
          <w:color w:val="000000"/>
          <w:sz w:val="28"/>
          <w:szCs w:val="28"/>
        </w:rPr>
        <w:t xml:space="preserve"> трудност</w:t>
      </w:r>
      <w:r w:rsidR="006A1D7C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3F0B31">
        <w:rPr>
          <w:rFonts w:ascii="Times New Roman" w:hAnsi="Times New Roman" w:cs="Times New Roman"/>
          <w:color w:val="000000"/>
          <w:sz w:val="28"/>
          <w:szCs w:val="28"/>
        </w:rPr>
        <w:t xml:space="preserve"> в обучении</w:t>
      </w:r>
      <w:r w:rsidR="006A1D7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C13DE" w:rsidRPr="003F0B31" w:rsidRDefault="001C13DE" w:rsidP="00853C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0B31">
        <w:rPr>
          <w:rFonts w:ascii="Times New Roman" w:hAnsi="Times New Roman" w:cs="Times New Roman"/>
          <w:color w:val="000000"/>
          <w:sz w:val="28"/>
          <w:szCs w:val="28"/>
        </w:rPr>
        <w:t>- Изучение психолого-педагогических технологий в профессиональной деятельности, необходимых для индивидуализации обучения, развития, воспитания, в том числе обучающихся с особыми образовательными потребностями</w:t>
      </w:r>
      <w:r w:rsidR="00F8190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C13DE" w:rsidRPr="003F0B31" w:rsidRDefault="001C13DE" w:rsidP="00853C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0B31">
        <w:rPr>
          <w:rFonts w:ascii="Times New Roman" w:hAnsi="Times New Roman" w:cs="Times New Roman"/>
          <w:color w:val="000000"/>
          <w:sz w:val="28"/>
          <w:szCs w:val="28"/>
        </w:rPr>
        <w:t>- Формирование навыков осуществления обучения учебному предмету на основе использования предметных методик и современных образовательных технологий</w:t>
      </w:r>
      <w:r w:rsidR="00F8190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17903" w:rsidRPr="003F0B31" w:rsidRDefault="00C17903" w:rsidP="00853C5F">
      <w:pPr>
        <w:pStyle w:val="60"/>
        <w:shd w:val="clear" w:color="auto" w:fill="auto"/>
        <w:tabs>
          <w:tab w:val="left" w:pos="1162"/>
        </w:tabs>
        <w:spacing w:line="240" w:lineRule="auto"/>
        <w:ind w:firstLine="709"/>
        <w:jc w:val="center"/>
        <w:rPr>
          <w:i/>
          <w:sz w:val="28"/>
          <w:szCs w:val="28"/>
        </w:rPr>
      </w:pPr>
    </w:p>
    <w:p w:rsidR="00C17903" w:rsidRPr="003F0B31" w:rsidRDefault="00F61123" w:rsidP="00174540">
      <w:pPr>
        <w:pStyle w:val="60"/>
        <w:shd w:val="clear" w:color="auto" w:fill="auto"/>
        <w:tabs>
          <w:tab w:val="left" w:pos="1162"/>
        </w:tabs>
        <w:spacing w:line="240" w:lineRule="auto"/>
        <w:ind w:firstLine="709"/>
        <w:jc w:val="center"/>
        <w:rPr>
          <w:i/>
          <w:sz w:val="28"/>
          <w:szCs w:val="28"/>
        </w:rPr>
      </w:pPr>
      <w:r w:rsidRPr="003F0B31">
        <w:rPr>
          <w:b/>
          <w:bCs/>
          <w:sz w:val="28"/>
          <w:szCs w:val="28"/>
        </w:rPr>
        <w:t>1.</w:t>
      </w:r>
      <w:r w:rsidR="00C17903" w:rsidRPr="003F0B31">
        <w:rPr>
          <w:b/>
          <w:bCs/>
          <w:sz w:val="28"/>
          <w:szCs w:val="28"/>
        </w:rPr>
        <w:t xml:space="preserve">2. Место </w:t>
      </w:r>
      <w:r w:rsidR="00DD08B0">
        <w:rPr>
          <w:b/>
          <w:bCs/>
          <w:sz w:val="28"/>
          <w:szCs w:val="28"/>
        </w:rPr>
        <w:t>практической подготовки в форме учебной практики</w:t>
      </w:r>
      <w:r w:rsidR="00C17903" w:rsidRPr="003F0B31">
        <w:rPr>
          <w:b/>
          <w:bCs/>
          <w:sz w:val="28"/>
          <w:szCs w:val="28"/>
        </w:rPr>
        <w:t xml:space="preserve"> в структуре ОП </w:t>
      </w:r>
      <w:proofErr w:type="gramStart"/>
      <w:r w:rsidR="00C17903" w:rsidRPr="003F0B31">
        <w:rPr>
          <w:b/>
          <w:bCs/>
          <w:sz w:val="28"/>
          <w:szCs w:val="28"/>
        </w:rPr>
        <w:t>ВО</w:t>
      </w:r>
      <w:proofErr w:type="gramEnd"/>
    </w:p>
    <w:p w:rsidR="000238BC" w:rsidRPr="003F0B31" w:rsidRDefault="00D33203" w:rsidP="00F819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Реализуется на </w:t>
      </w:r>
      <w:r w:rsidR="000806B3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курсе во </w:t>
      </w:r>
      <w:r w:rsidR="000806B3">
        <w:rPr>
          <w:rFonts w:ascii="Times New Roman" w:hAnsi="Times New Roman" w:cs="Times New Roman"/>
          <w:color w:val="000000"/>
          <w:sz w:val="28"/>
          <w:szCs w:val="28"/>
        </w:rPr>
        <w:t xml:space="preserve">3,4  </w:t>
      </w:r>
      <w:r w:rsidR="001C13DE" w:rsidRPr="003F0B31">
        <w:rPr>
          <w:rFonts w:ascii="Times New Roman" w:hAnsi="Times New Roman" w:cs="Times New Roman"/>
          <w:color w:val="000000"/>
          <w:sz w:val="28"/>
          <w:szCs w:val="28"/>
        </w:rPr>
        <w:t xml:space="preserve"> семестр</w:t>
      </w:r>
      <w:r w:rsidR="000806B3">
        <w:rPr>
          <w:rFonts w:ascii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Общая трудоемкость практики </w:t>
      </w:r>
      <w:r w:rsidR="000806B3">
        <w:rPr>
          <w:rFonts w:ascii="Times New Roman" w:hAnsi="Times New Roman" w:cs="Times New Roman"/>
          <w:color w:val="000000"/>
          <w:sz w:val="28"/>
          <w:szCs w:val="28"/>
        </w:rPr>
        <w:t xml:space="preserve">6 </w:t>
      </w:r>
      <w:proofErr w:type="spellStart"/>
      <w:r w:rsidR="000806B3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1C13DE" w:rsidRPr="003F0B31">
        <w:rPr>
          <w:rFonts w:ascii="Times New Roman" w:hAnsi="Times New Roman" w:cs="Times New Roman"/>
          <w:color w:val="000000"/>
          <w:sz w:val="28"/>
          <w:szCs w:val="28"/>
        </w:rPr>
        <w:t>.е</w:t>
      </w:r>
      <w:proofErr w:type="spellEnd"/>
      <w:r w:rsidR="001C13DE" w:rsidRPr="003F0B3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8190B" w:rsidRDefault="00F8190B" w:rsidP="00E838FF">
      <w:pPr>
        <w:pStyle w:val="31"/>
        <w:shd w:val="clear" w:color="auto" w:fill="auto"/>
        <w:spacing w:after="0" w:line="240" w:lineRule="auto"/>
        <w:ind w:firstLine="709"/>
        <w:rPr>
          <w:b/>
          <w:bCs/>
          <w:color w:val="auto"/>
          <w:sz w:val="28"/>
          <w:szCs w:val="28"/>
        </w:rPr>
      </w:pPr>
    </w:p>
    <w:p w:rsidR="00C17903" w:rsidRPr="00022600" w:rsidRDefault="00B0775E" w:rsidP="00E838FF">
      <w:pPr>
        <w:pStyle w:val="31"/>
        <w:shd w:val="clear" w:color="auto" w:fill="auto"/>
        <w:spacing w:after="0" w:line="240" w:lineRule="auto"/>
        <w:ind w:firstLine="709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2</w:t>
      </w:r>
      <w:r w:rsidR="00C17903" w:rsidRPr="00022600">
        <w:rPr>
          <w:b/>
          <w:bCs/>
          <w:color w:val="auto"/>
          <w:sz w:val="28"/>
          <w:szCs w:val="28"/>
        </w:rPr>
        <w:t xml:space="preserve">. Формы и способы проведения </w:t>
      </w:r>
      <w:r w:rsidR="00DD08B0">
        <w:rPr>
          <w:b/>
          <w:bCs/>
          <w:sz w:val="28"/>
          <w:szCs w:val="28"/>
        </w:rPr>
        <w:t>практической подготовки в форме учебной практики</w:t>
      </w:r>
    </w:p>
    <w:p w:rsidR="00C17903" w:rsidRPr="00022600" w:rsidRDefault="00C17903" w:rsidP="002D50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2600">
        <w:rPr>
          <w:rFonts w:ascii="Times New Roman" w:hAnsi="Times New Roman" w:cs="Times New Roman"/>
          <w:sz w:val="28"/>
          <w:szCs w:val="28"/>
        </w:rPr>
        <w:t xml:space="preserve">Согласно Учебному плану </w:t>
      </w:r>
      <w:r w:rsidR="001C13DE" w:rsidRPr="00F661D9">
        <w:rPr>
          <w:rFonts w:ascii="Times New Roman" w:hAnsi="Times New Roman" w:cs="Times New Roman"/>
          <w:sz w:val="28"/>
          <w:szCs w:val="28"/>
        </w:rPr>
        <w:t>б</w:t>
      </w:r>
      <w:r w:rsidR="001C13DE" w:rsidRPr="00F661D9">
        <w:rPr>
          <w:rFonts w:ascii="Times New Roman" w:eastAsia="Times New Roman" w:hAnsi="Times New Roman" w:cs="Times New Roman"/>
          <w:sz w:val="28"/>
          <w:szCs w:val="28"/>
        </w:rPr>
        <w:t>акалавриат</w:t>
      </w:r>
      <w:r w:rsidR="006A1D7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C13DE" w:rsidRPr="00F661D9">
        <w:rPr>
          <w:rFonts w:ascii="Times New Roman" w:eastAsia="Times New Roman" w:hAnsi="Times New Roman" w:cs="Times New Roman"/>
          <w:sz w:val="28"/>
          <w:szCs w:val="28"/>
        </w:rPr>
        <w:t xml:space="preserve"> по направлению подготовки 44.03.01 Педагогическое образование </w:t>
      </w:r>
      <w:r w:rsidRPr="00022600">
        <w:rPr>
          <w:rFonts w:ascii="Times New Roman" w:hAnsi="Times New Roman" w:cs="Times New Roman"/>
          <w:sz w:val="28"/>
          <w:szCs w:val="28"/>
        </w:rPr>
        <w:t xml:space="preserve">учебная практика проводится путем сочетания в календарном учебном графике периодов учебного времени для </w:t>
      </w:r>
      <w:r w:rsidRPr="00022600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проведения практик с периодом учебного времени для проведения теоретических занятий. </w:t>
      </w:r>
      <w:proofErr w:type="gramStart"/>
      <w:r w:rsidRPr="00022600">
        <w:rPr>
          <w:rFonts w:ascii="Times New Roman" w:hAnsi="Times New Roman" w:cs="Times New Roman"/>
          <w:sz w:val="28"/>
          <w:szCs w:val="28"/>
        </w:rPr>
        <w:t>Непрерывная форма проведения учебной практики может быть установлена только в соответствии с Индивидуальным учебным планом обучающегося.</w:t>
      </w:r>
      <w:proofErr w:type="gramEnd"/>
    </w:p>
    <w:p w:rsidR="000238BC" w:rsidRPr="003F0B31" w:rsidRDefault="003F0B31" w:rsidP="003F0B31">
      <w:pPr>
        <w:pStyle w:val="3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F0B31">
        <w:rPr>
          <w:rStyle w:val="fontstyle21"/>
          <w:sz w:val="28"/>
          <w:szCs w:val="28"/>
        </w:rPr>
        <w:t>Учебная практика  организуется на</w:t>
      </w:r>
      <w:r w:rsidRPr="003F0B31">
        <w:rPr>
          <w:sz w:val="28"/>
          <w:szCs w:val="28"/>
        </w:rPr>
        <w:t xml:space="preserve"> </w:t>
      </w:r>
      <w:r w:rsidRPr="003F0B31">
        <w:rPr>
          <w:rStyle w:val="fontstyle21"/>
          <w:sz w:val="28"/>
          <w:szCs w:val="28"/>
        </w:rPr>
        <w:t>базе образовательных учреждений общего образования.</w:t>
      </w:r>
    </w:p>
    <w:p w:rsidR="000238BC" w:rsidRPr="003F0B31" w:rsidRDefault="003F0B31" w:rsidP="000238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0B31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="000238BC" w:rsidRPr="003F0B31">
        <w:rPr>
          <w:rFonts w:ascii="Times New Roman" w:hAnsi="Times New Roman" w:cs="Times New Roman"/>
          <w:sz w:val="28"/>
          <w:szCs w:val="28"/>
        </w:rPr>
        <w:t xml:space="preserve"> проходят практику на основе договоров с образовательными организациями.</w:t>
      </w:r>
    </w:p>
    <w:p w:rsidR="00FE6DA0" w:rsidRPr="003F0B31" w:rsidRDefault="00FE6DA0" w:rsidP="000238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B31">
        <w:rPr>
          <w:rFonts w:ascii="Times New Roman" w:eastAsia="Times New Roman" w:hAnsi="Times New Roman" w:cs="Times New Roman"/>
          <w:sz w:val="28"/>
          <w:szCs w:val="28"/>
        </w:rPr>
        <w:t>Для лиц с ограниченными возможностями здоровья прохождение практики должно учитывать состояние здоровья и требования по доступности мест прохождения практики и аудиторий для получения консультаций у руководителя.</w:t>
      </w:r>
    </w:p>
    <w:p w:rsidR="00F8190B" w:rsidRPr="00F8190B" w:rsidRDefault="00F8190B" w:rsidP="00F819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90B">
        <w:rPr>
          <w:rFonts w:ascii="Times New Roman" w:hAnsi="Times New Roman" w:cs="Times New Roman"/>
          <w:sz w:val="28"/>
          <w:szCs w:val="28"/>
        </w:rPr>
        <w:t>Выбор мест прохождения практики для студентов с ограниченными возможностями здоровья (далее для лиц с ОВЗ) осуществляется с учетом требований их доступности для данной категории обучающихся. Учитываются рекомендации медико-социальной экспертизы, отраженные в индивидуальной программе реабилитации, относительно рекомендованных условий труда.</w:t>
      </w:r>
    </w:p>
    <w:p w:rsidR="00FE6DA0" w:rsidRPr="003F0B31" w:rsidRDefault="00FE6DA0" w:rsidP="009F3F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F0B31">
        <w:rPr>
          <w:rFonts w:ascii="Times New Roman" w:eastAsia="Times New Roman" w:hAnsi="Times New Roman" w:cs="Times New Roman"/>
          <w:sz w:val="28"/>
          <w:szCs w:val="28"/>
        </w:rPr>
        <w:t xml:space="preserve">Академия и </w:t>
      </w:r>
      <w:r w:rsidR="009F3F77" w:rsidRPr="003F0B31">
        <w:rPr>
          <w:rFonts w:ascii="Times New Roman" w:eastAsia="Times New Roman" w:hAnsi="Times New Roman" w:cs="Times New Roman"/>
          <w:sz w:val="28"/>
          <w:szCs w:val="28"/>
        </w:rPr>
        <w:t>образовательная</w:t>
      </w:r>
      <w:r w:rsidRPr="003F0B31">
        <w:rPr>
          <w:rFonts w:ascii="Times New Roman" w:eastAsia="Times New Roman" w:hAnsi="Times New Roman" w:cs="Times New Roman"/>
          <w:sz w:val="28"/>
          <w:szCs w:val="28"/>
        </w:rPr>
        <w:t xml:space="preserve"> организация должны соответствовать условиям организации обучения обучающихся с ограниченными возможностями здоровья, определяющегося адаптированной образовательной программой, а для инвалидов также в соответствии с индивидуальной программой реабилитации инвалида.</w:t>
      </w:r>
      <w:proofErr w:type="gramEnd"/>
      <w:r w:rsidRPr="003F0B31">
        <w:rPr>
          <w:rFonts w:ascii="Times New Roman" w:eastAsia="Times New Roman" w:hAnsi="Times New Roman" w:cs="Times New Roman"/>
          <w:sz w:val="28"/>
          <w:szCs w:val="28"/>
        </w:rPr>
        <w:t xml:space="preserve"> Под специальными </w:t>
      </w:r>
      <w:proofErr w:type="gramStart"/>
      <w:r w:rsidRPr="003F0B31">
        <w:rPr>
          <w:rFonts w:ascii="Times New Roman" w:eastAsia="Times New Roman" w:hAnsi="Times New Roman" w:cs="Times New Roman"/>
          <w:sz w:val="28"/>
          <w:szCs w:val="28"/>
        </w:rPr>
        <w:t>условиями</w:t>
      </w:r>
      <w:proofErr w:type="gramEnd"/>
      <w:r w:rsidRPr="003F0B31">
        <w:rPr>
          <w:rFonts w:ascii="Times New Roman" w:eastAsia="Times New Roman" w:hAnsi="Times New Roman" w:cs="Times New Roman"/>
          <w:sz w:val="28"/>
          <w:szCs w:val="28"/>
        </w:rPr>
        <w:t xml:space="preserve"> для прохождения </w:t>
      </w:r>
      <w:r w:rsidR="003F0B31" w:rsidRPr="003F0B31">
        <w:rPr>
          <w:rFonts w:ascii="Times New Roman" w:eastAsia="Times New Roman" w:hAnsi="Times New Roman" w:cs="Times New Roman"/>
          <w:sz w:val="28"/>
          <w:szCs w:val="28"/>
        </w:rPr>
        <w:t xml:space="preserve">учебной </w:t>
      </w:r>
      <w:r w:rsidRPr="003F0B31">
        <w:rPr>
          <w:rFonts w:ascii="Times New Roman" w:eastAsia="Times New Roman" w:hAnsi="Times New Roman" w:cs="Times New Roman"/>
          <w:sz w:val="28"/>
          <w:szCs w:val="28"/>
        </w:rPr>
        <w:t xml:space="preserve">практики </w:t>
      </w:r>
      <w:r w:rsidR="00EF5052" w:rsidRPr="003F0B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F0B31">
        <w:rPr>
          <w:rFonts w:ascii="Times New Roman" w:eastAsia="Times New Roman" w:hAnsi="Times New Roman" w:cs="Times New Roman"/>
          <w:sz w:val="28"/>
          <w:szCs w:val="28"/>
        </w:rPr>
        <w:t xml:space="preserve">бучающимися с ограниченными возможностями здоровья и инвалидов понимаются условия обучения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</w:t>
      </w:r>
      <w:proofErr w:type="gramStart"/>
      <w:r w:rsidRPr="003F0B31">
        <w:rPr>
          <w:rFonts w:ascii="Times New Roman" w:eastAsia="Times New Roman" w:hAnsi="Times New Roman" w:cs="Times New Roman"/>
          <w:sz w:val="28"/>
          <w:szCs w:val="28"/>
        </w:rPr>
        <w:t>занятий, обеспечение доступа к зданиям организаций и другие условия, без которых невозможно или затруднено освоение образовательных программ обучающимися с ограниченными возможностями здоровья и инвалидов.</w:t>
      </w:r>
      <w:proofErr w:type="gramEnd"/>
    </w:p>
    <w:p w:rsidR="00817CC3" w:rsidRPr="00022600" w:rsidRDefault="00EE2FBA" w:rsidP="00174540">
      <w:pPr>
        <w:pStyle w:val="3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022600">
        <w:rPr>
          <w:color w:val="auto"/>
          <w:sz w:val="28"/>
          <w:szCs w:val="28"/>
        </w:rPr>
        <w:t xml:space="preserve">Общее руководство </w:t>
      </w:r>
      <w:r w:rsidR="00817CC3" w:rsidRPr="00022600">
        <w:rPr>
          <w:color w:val="auto"/>
          <w:sz w:val="28"/>
          <w:szCs w:val="28"/>
        </w:rPr>
        <w:t>практикой осуществляет Омская гуманитарная академия:</w:t>
      </w:r>
    </w:p>
    <w:p w:rsidR="00817CC3" w:rsidRPr="00022600" w:rsidRDefault="00817CC3" w:rsidP="001D1629">
      <w:pPr>
        <w:pStyle w:val="31"/>
        <w:widowControl/>
        <w:numPr>
          <w:ilvl w:val="0"/>
          <w:numId w:val="4"/>
        </w:numPr>
        <w:shd w:val="clear" w:color="auto" w:fill="auto"/>
        <w:tabs>
          <w:tab w:val="left" w:pos="902"/>
        </w:tabs>
        <w:spacing w:after="0" w:line="240" w:lineRule="auto"/>
        <w:jc w:val="both"/>
        <w:rPr>
          <w:color w:val="auto"/>
          <w:sz w:val="28"/>
          <w:szCs w:val="28"/>
        </w:rPr>
      </w:pPr>
      <w:r w:rsidRPr="00022600">
        <w:rPr>
          <w:color w:val="auto"/>
          <w:sz w:val="28"/>
          <w:szCs w:val="28"/>
        </w:rPr>
        <w:t xml:space="preserve">заключает договоры с </w:t>
      </w:r>
      <w:r w:rsidR="00963AB1" w:rsidRPr="00022600">
        <w:rPr>
          <w:color w:val="auto"/>
          <w:sz w:val="28"/>
          <w:szCs w:val="28"/>
        </w:rPr>
        <w:t xml:space="preserve">образовательными </w:t>
      </w:r>
      <w:r w:rsidRPr="00022600">
        <w:rPr>
          <w:color w:val="auto"/>
          <w:sz w:val="28"/>
          <w:szCs w:val="28"/>
        </w:rPr>
        <w:t>организациями, являющимися объектами практики;</w:t>
      </w:r>
    </w:p>
    <w:p w:rsidR="00817CC3" w:rsidRPr="00022600" w:rsidRDefault="00817CC3" w:rsidP="001D1629">
      <w:pPr>
        <w:pStyle w:val="31"/>
        <w:widowControl/>
        <w:numPr>
          <w:ilvl w:val="0"/>
          <w:numId w:val="4"/>
        </w:numPr>
        <w:shd w:val="clear" w:color="auto" w:fill="auto"/>
        <w:tabs>
          <w:tab w:val="left" w:pos="892"/>
        </w:tabs>
        <w:spacing w:after="0" w:line="240" w:lineRule="auto"/>
        <w:jc w:val="both"/>
        <w:rPr>
          <w:color w:val="auto"/>
          <w:sz w:val="28"/>
          <w:szCs w:val="28"/>
        </w:rPr>
      </w:pPr>
      <w:r w:rsidRPr="00022600">
        <w:rPr>
          <w:color w:val="auto"/>
          <w:sz w:val="28"/>
          <w:szCs w:val="28"/>
        </w:rPr>
        <w:t>устанавливает календарные графики прохождения практики;</w:t>
      </w:r>
    </w:p>
    <w:p w:rsidR="00817CC3" w:rsidRPr="00022600" w:rsidRDefault="00817CC3" w:rsidP="001D1629">
      <w:pPr>
        <w:pStyle w:val="31"/>
        <w:widowControl/>
        <w:numPr>
          <w:ilvl w:val="0"/>
          <w:numId w:val="4"/>
        </w:numPr>
        <w:shd w:val="clear" w:color="auto" w:fill="auto"/>
        <w:tabs>
          <w:tab w:val="left" w:pos="906"/>
        </w:tabs>
        <w:spacing w:after="0" w:line="240" w:lineRule="auto"/>
        <w:jc w:val="both"/>
        <w:rPr>
          <w:color w:val="auto"/>
          <w:sz w:val="28"/>
          <w:szCs w:val="28"/>
        </w:rPr>
      </w:pPr>
      <w:r w:rsidRPr="00022600">
        <w:rPr>
          <w:color w:val="auto"/>
          <w:sz w:val="28"/>
          <w:szCs w:val="28"/>
        </w:rPr>
        <w:t xml:space="preserve">осуществляет </w:t>
      </w:r>
      <w:proofErr w:type="gramStart"/>
      <w:r w:rsidRPr="00022600">
        <w:rPr>
          <w:color w:val="auto"/>
          <w:sz w:val="28"/>
          <w:szCs w:val="28"/>
        </w:rPr>
        <w:t>контроль за</w:t>
      </w:r>
      <w:proofErr w:type="gramEnd"/>
      <w:r w:rsidRPr="00022600">
        <w:rPr>
          <w:color w:val="auto"/>
          <w:sz w:val="28"/>
          <w:szCs w:val="28"/>
        </w:rPr>
        <w:t xml:space="preserve"> организацией и проведением практики, соблюдением её сроков и сроков отчетности бакалавров.</w:t>
      </w:r>
    </w:p>
    <w:p w:rsidR="00817CC3" w:rsidRPr="00022600" w:rsidRDefault="00817CC3" w:rsidP="00AC235A">
      <w:pPr>
        <w:spacing w:after="0" w:line="240" w:lineRule="auto"/>
        <w:ind w:firstLine="907"/>
        <w:jc w:val="both"/>
        <w:rPr>
          <w:rFonts w:ascii="Times New Roman" w:hAnsi="Times New Roman" w:cs="Times New Roman"/>
          <w:sz w:val="28"/>
          <w:szCs w:val="28"/>
        </w:rPr>
      </w:pPr>
      <w:r w:rsidRPr="00022600">
        <w:rPr>
          <w:rFonts w:ascii="Times New Roman" w:hAnsi="Times New Roman" w:cs="Times New Roman"/>
          <w:sz w:val="28"/>
          <w:szCs w:val="28"/>
        </w:rPr>
        <w:t xml:space="preserve">Методическое руководство учебной практикой осуществляет кафедра </w:t>
      </w:r>
      <w:r w:rsidR="00963AB1" w:rsidRPr="00022600">
        <w:rPr>
          <w:rFonts w:ascii="Times New Roman" w:hAnsi="Times New Roman" w:cs="Times New Roman"/>
          <w:sz w:val="28"/>
          <w:szCs w:val="28"/>
        </w:rPr>
        <w:t>Педагогики, психологии и социальной работы</w:t>
      </w:r>
      <w:r w:rsidRPr="00022600">
        <w:rPr>
          <w:rFonts w:ascii="Times New Roman" w:hAnsi="Times New Roman" w:cs="Times New Roman"/>
          <w:sz w:val="28"/>
          <w:szCs w:val="28"/>
        </w:rPr>
        <w:t>.</w:t>
      </w:r>
    </w:p>
    <w:p w:rsidR="00046528" w:rsidRPr="00022600" w:rsidRDefault="00046528" w:rsidP="00963A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22600">
        <w:rPr>
          <w:rFonts w:ascii="Times New Roman" w:eastAsia="Times New Roman" w:hAnsi="Times New Roman" w:cs="Times New Roman"/>
          <w:sz w:val="28"/>
          <w:szCs w:val="28"/>
        </w:rPr>
        <w:t xml:space="preserve">Квалификация руководителей практики </w:t>
      </w:r>
      <w:r w:rsidR="00963AB1" w:rsidRPr="00022600">
        <w:rPr>
          <w:rFonts w:ascii="Times New Roman" w:eastAsia="Times New Roman" w:hAnsi="Times New Roman" w:cs="Times New Roman"/>
          <w:sz w:val="28"/>
          <w:szCs w:val="28"/>
        </w:rPr>
        <w:t xml:space="preserve">должна </w:t>
      </w:r>
      <w:r w:rsidRPr="00022600">
        <w:rPr>
          <w:rFonts w:ascii="Times New Roman" w:eastAsia="Times New Roman" w:hAnsi="Times New Roman" w:cs="Times New Roman"/>
          <w:sz w:val="28"/>
          <w:szCs w:val="28"/>
        </w:rPr>
        <w:t>соответств</w:t>
      </w:r>
      <w:r w:rsidR="00963AB1" w:rsidRPr="00022600">
        <w:rPr>
          <w:rFonts w:ascii="Times New Roman" w:eastAsia="Times New Roman" w:hAnsi="Times New Roman" w:cs="Times New Roman"/>
          <w:sz w:val="28"/>
          <w:szCs w:val="28"/>
        </w:rPr>
        <w:t>овать</w:t>
      </w:r>
      <w:r w:rsidRPr="00022600">
        <w:rPr>
          <w:rFonts w:ascii="Times New Roman" w:eastAsia="Times New Roman" w:hAnsi="Times New Roman" w:cs="Times New Roman"/>
          <w:sz w:val="28"/>
          <w:szCs w:val="28"/>
        </w:rPr>
        <w:t xml:space="preserve"> квалификационным характеристикам, установленным согласно Приказу Министерства труда и социальной защиты РФ «Об утверждении профессионального стандарта «Педагог профессионального обучения, </w:t>
      </w:r>
      <w:r w:rsidRPr="00022600">
        <w:rPr>
          <w:rFonts w:ascii="Times New Roman" w:eastAsia="Times New Roman" w:hAnsi="Times New Roman" w:cs="Times New Roman"/>
          <w:sz w:val="28"/>
          <w:szCs w:val="28"/>
        </w:rPr>
        <w:lastRenderedPageBreak/>
        <w:t>профессионального образования и дополнительного профессионального образования» от 08.09.2015 г. № 608н.</w:t>
      </w:r>
      <w:proofErr w:type="gramEnd"/>
    </w:p>
    <w:p w:rsidR="00FE6DA0" w:rsidRPr="00022600" w:rsidRDefault="00FE6DA0" w:rsidP="00EF50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2600">
        <w:rPr>
          <w:rFonts w:ascii="Times New Roman" w:eastAsia="Times New Roman" w:hAnsi="Times New Roman" w:cs="Times New Roman"/>
          <w:sz w:val="28"/>
          <w:szCs w:val="28"/>
        </w:rPr>
        <w:t>Перед убытием к месту прохождения практики студент</w:t>
      </w:r>
      <w:r w:rsidR="00EF5052" w:rsidRPr="00022600">
        <w:rPr>
          <w:rFonts w:ascii="Times New Roman" w:eastAsia="Times New Roman" w:hAnsi="Times New Roman" w:cs="Times New Roman"/>
          <w:sz w:val="28"/>
          <w:szCs w:val="28"/>
        </w:rPr>
        <w:t xml:space="preserve"> проходит инструктаж по технике безопасности,</w:t>
      </w:r>
      <w:r w:rsidRPr="00022600">
        <w:rPr>
          <w:rFonts w:ascii="Times New Roman" w:eastAsia="Times New Roman" w:hAnsi="Times New Roman" w:cs="Times New Roman"/>
          <w:sz w:val="28"/>
          <w:szCs w:val="28"/>
        </w:rPr>
        <w:t xml:space="preserve"> должен ознакомиться с программой практики, изучить рекомендуемую справочную и специальную литературу, проконсультироваться у руководителя практики.</w:t>
      </w:r>
    </w:p>
    <w:p w:rsidR="004C45C6" w:rsidRPr="00022600" w:rsidRDefault="004C45C6" w:rsidP="00AC235A">
      <w:pPr>
        <w:spacing w:after="0" w:line="240" w:lineRule="auto"/>
        <w:ind w:firstLine="90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2600">
        <w:rPr>
          <w:rFonts w:ascii="Times New Roman" w:hAnsi="Times New Roman" w:cs="Times New Roman"/>
          <w:bCs/>
          <w:sz w:val="28"/>
          <w:szCs w:val="28"/>
        </w:rPr>
        <w:t>Обязанности кафедры, ответственной за организацию практики</w:t>
      </w:r>
      <w:r w:rsidRPr="00022600">
        <w:rPr>
          <w:rFonts w:ascii="Times New Roman" w:hAnsi="Times New Roman" w:cs="Times New Roman"/>
          <w:sz w:val="28"/>
          <w:szCs w:val="28"/>
        </w:rPr>
        <w:t xml:space="preserve"> (выпускающей кафедры): назначение руководителей практики из числа педагогических работников, подготовка приказа о распределении ст</w:t>
      </w:r>
      <w:r w:rsidR="00EE2FBA" w:rsidRPr="00022600">
        <w:rPr>
          <w:rFonts w:ascii="Times New Roman" w:hAnsi="Times New Roman" w:cs="Times New Roman"/>
          <w:sz w:val="28"/>
          <w:szCs w:val="28"/>
        </w:rPr>
        <w:t xml:space="preserve">удентов на практику, </w:t>
      </w:r>
      <w:r w:rsidRPr="00022600">
        <w:rPr>
          <w:rFonts w:ascii="Times New Roman" w:hAnsi="Times New Roman" w:cs="Times New Roman"/>
          <w:sz w:val="28"/>
          <w:szCs w:val="28"/>
        </w:rPr>
        <w:t xml:space="preserve">обеспечение предприятий и самих студентов программами практики, согласование программ практики с предприятиями-базами практики, методическое руководство, а также проведение организационного собрания студентов-практикантов и руководителей практики по разъяснению целей, содержания, порядка и контроля прохождения практики. </w:t>
      </w:r>
      <w:proofErr w:type="gramEnd"/>
    </w:p>
    <w:p w:rsidR="00AC235A" w:rsidRPr="00022600" w:rsidRDefault="00AC235A" w:rsidP="00AC235A">
      <w:pPr>
        <w:spacing w:after="0" w:line="240" w:lineRule="auto"/>
        <w:ind w:firstLine="907"/>
        <w:jc w:val="both"/>
        <w:rPr>
          <w:rFonts w:ascii="Times New Roman" w:hAnsi="Times New Roman" w:cs="Times New Roman"/>
          <w:sz w:val="28"/>
          <w:szCs w:val="28"/>
        </w:rPr>
      </w:pPr>
      <w:r w:rsidRPr="00022600">
        <w:rPr>
          <w:rFonts w:ascii="Times New Roman" w:hAnsi="Times New Roman" w:cs="Times New Roman"/>
          <w:bCs/>
          <w:sz w:val="28"/>
          <w:szCs w:val="28"/>
        </w:rPr>
        <w:t>Функции организации – базы практики и обязанности руководителя практики – представителя организации</w:t>
      </w:r>
      <w:r w:rsidRPr="000226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22600">
        <w:rPr>
          <w:rFonts w:ascii="Times New Roman" w:hAnsi="Times New Roman" w:cs="Times New Roman"/>
          <w:sz w:val="28"/>
          <w:szCs w:val="28"/>
        </w:rPr>
        <w:t xml:space="preserve">должны обеспечить эффективное прохождение практики. Функции руководителя практики от </w:t>
      </w:r>
      <w:r w:rsidR="00963AB1" w:rsidRPr="00022600">
        <w:rPr>
          <w:rFonts w:ascii="Times New Roman" w:hAnsi="Times New Roman" w:cs="Times New Roman"/>
          <w:sz w:val="28"/>
          <w:szCs w:val="28"/>
        </w:rPr>
        <w:t>организации</w:t>
      </w:r>
      <w:r w:rsidRPr="00022600">
        <w:rPr>
          <w:rFonts w:ascii="Times New Roman" w:hAnsi="Times New Roman" w:cs="Times New Roman"/>
          <w:sz w:val="28"/>
          <w:szCs w:val="28"/>
        </w:rPr>
        <w:t xml:space="preserve"> возлагаются на </w:t>
      </w:r>
      <w:r w:rsidR="00963AB1" w:rsidRPr="00022600">
        <w:rPr>
          <w:rFonts w:ascii="Times New Roman" w:hAnsi="Times New Roman" w:cs="Times New Roman"/>
          <w:sz w:val="28"/>
          <w:szCs w:val="28"/>
        </w:rPr>
        <w:t>руководителя образовательной организации</w:t>
      </w:r>
      <w:r w:rsidRPr="00022600">
        <w:rPr>
          <w:rFonts w:ascii="Times New Roman" w:hAnsi="Times New Roman" w:cs="Times New Roman"/>
          <w:sz w:val="28"/>
          <w:szCs w:val="28"/>
        </w:rPr>
        <w:t xml:space="preserve">. Руководитель практики - представитель организации распределяет студентов по рабочим местам, контролирует соблюдение трудовой и производственной дисциплины практикантами, знакомит с организацией работ на конкретном рабочем месте, контролирует ведение дневников, подготовку отчетов, составление студентами отчетов о практике. По итогам  практики руководитель практики – представитель организации готовит производственную характеристику – отзыв от организации. Данный отзыв прилагается к отчету о практике. </w:t>
      </w:r>
    </w:p>
    <w:p w:rsidR="00AC235A" w:rsidRPr="00022600" w:rsidRDefault="00AC235A" w:rsidP="00AC235A">
      <w:pPr>
        <w:spacing w:after="0" w:line="240" w:lineRule="auto"/>
        <w:ind w:firstLine="907"/>
        <w:jc w:val="both"/>
        <w:rPr>
          <w:rFonts w:ascii="Times New Roman" w:hAnsi="Times New Roman" w:cs="Times New Roman"/>
          <w:sz w:val="28"/>
          <w:szCs w:val="28"/>
        </w:rPr>
      </w:pPr>
      <w:r w:rsidRPr="00022600">
        <w:rPr>
          <w:rFonts w:ascii="Times New Roman" w:hAnsi="Times New Roman" w:cs="Times New Roman"/>
          <w:i/>
          <w:sz w:val="28"/>
          <w:szCs w:val="28"/>
        </w:rPr>
        <w:t>Отзыв руководителя практики может отражать следующие моменты</w:t>
      </w:r>
      <w:r w:rsidRPr="0002260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238BC" w:rsidRPr="00022600">
        <w:rPr>
          <w:rFonts w:ascii="Times New Roman" w:hAnsi="Times New Roman" w:cs="Times New Roman"/>
          <w:sz w:val="28"/>
          <w:szCs w:val="28"/>
        </w:rPr>
        <w:t xml:space="preserve">Характеристика </w:t>
      </w:r>
      <w:r w:rsidR="00F8190B">
        <w:rPr>
          <w:rFonts w:ascii="Times New Roman" w:hAnsi="Times New Roman" w:cs="Times New Roman"/>
          <w:sz w:val="28"/>
          <w:szCs w:val="28"/>
        </w:rPr>
        <w:t>обучающегося</w:t>
      </w:r>
      <w:r w:rsidR="000238BC" w:rsidRPr="00022600">
        <w:rPr>
          <w:rFonts w:ascii="Times New Roman" w:hAnsi="Times New Roman" w:cs="Times New Roman"/>
          <w:sz w:val="28"/>
          <w:szCs w:val="28"/>
        </w:rPr>
        <w:t xml:space="preserve"> как специалиста, овладевшего определенным набором </w:t>
      </w:r>
      <w:r w:rsidR="00F8190B">
        <w:rPr>
          <w:rFonts w:ascii="Times New Roman" w:hAnsi="Times New Roman" w:cs="Times New Roman"/>
          <w:sz w:val="28"/>
          <w:szCs w:val="28"/>
        </w:rPr>
        <w:t xml:space="preserve">компетенций; форм, </w:t>
      </w:r>
      <w:r w:rsidR="000238BC" w:rsidRPr="00022600">
        <w:rPr>
          <w:rFonts w:ascii="Times New Roman" w:hAnsi="Times New Roman" w:cs="Times New Roman"/>
          <w:sz w:val="28"/>
          <w:szCs w:val="28"/>
        </w:rPr>
        <w:t>методов организации учебно-познава</w:t>
      </w:r>
      <w:r w:rsidR="00F8190B">
        <w:rPr>
          <w:rFonts w:ascii="Times New Roman" w:hAnsi="Times New Roman" w:cs="Times New Roman"/>
          <w:sz w:val="28"/>
          <w:szCs w:val="28"/>
        </w:rPr>
        <w:t xml:space="preserve">тельной деятельности учащихся; </w:t>
      </w:r>
      <w:r w:rsidR="000238BC" w:rsidRPr="00022600">
        <w:rPr>
          <w:rFonts w:ascii="Times New Roman" w:hAnsi="Times New Roman" w:cs="Times New Roman"/>
          <w:sz w:val="28"/>
          <w:szCs w:val="28"/>
        </w:rPr>
        <w:t>способности к организации учебно-воспитательного процесса в соответствии с современной педагогическ</w:t>
      </w:r>
      <w:r w:rsidR="00F8190B">
        <w:rPr>
          <w:rFonts w:ascii="Times New Roman" w:hAnsi="Times New Roman" w:cs="Times New Roman"/>
          <w:sz w:val="28"/>
          <w:szCs w:val="28"/>
        </w:rPr>
        <w:t xml:space="preserve">ой парадигмой, образовательных </w:t>
      </w:r>
      <w:r w:rsidR="000238BC" w:rsidRPr="00022600">
        <w:rPr>
          <w:rFonts w:ascii="Times New Roman" w:hAnsi="Times New Roman" w:cs="Times New Roman"/>
          <w:sz w:val="28"/>
          <w:szCs w:val="28"/>
        </w:rPr>
        <w:t xml:space="preserve">технологий по программам основного и среднего общего образования; способность к организации </w:t>
      </w:r>
      <w:proofErr w:type="spellStart"/>
      <w:r w:rsidR="000238BC" w:rsidRPr="00022600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0238BC" w:rsidRPr="00022600">
        <w:rPr>
          <w:rFonts w:ascii="Times New Roman" w:hAnsi="Times New Roman" w:cs="Times New Roman"/>
          <w:sz w:val="28"/>
          <w:szCs w:val="28"/>
        </w:rPr>
        <w:t xml:space="preserve"> - познавательной деятельности обучающихся; способно</w:t>
      </w:r>
      <w:r w:rsidR="00F8190B">
        <w:rPr>
          <w:rFonts w:ascii="Times New Roman" w:hAnsi="Times New Roman" w:cs="Times New Roman"/>
          <w:sz w:val="28"/>
          <w:szCs w:val="28"/>
        </w:rPr>
        <w:t xml:space="preserve">сти </w:t>
      </w:r>
      <w:r w:rsidR="000238BC" w:rsidRPr="00022600">
        <w:rPr>
          <w:rFonts w:ascii="Times New Roman" w:hAnsi="Times New Roman" w:cs="Times New Roman"/>
          <w:sz w:val="28"/>
          <w:szCs w:val="28"/>
        </w:rPr>
        <w:t>к творческому мышлению, инициативности и дисциплинированности, направления дальнейшего совершенствования, недостатков и пробелов в подготовке студента.</w:t>
      </w:r>
      <w:proofErr w:type="gramEnd"/>
      <w:r w:rsidR="000238BC" w:rsidRPr="00022600">
        <w:rPr>
          <w:rFonts w:ascii="Times New Roman" w:hAnsi="Times New Roman" w:cs="Times New Roman"/>
          <w:sz w:val="28"/>
          <w:szCs w:val="28"/>
        </w:rPr>
        <w:t xml:space="preserve"> Дается, как правило, оценка выполнения студентом работ в баллах.</w:t>
      </w:r>
    </w:p>
    <w:p w:rsidR="006B0E37" w:rsidRPr="00022600" w:rsidRDefault="006B0E37" w:rsidP="006B0E37">
      <w:pPr>
        <w:spacing w:after="0" w:line="240" w:lineRule="auto"/>
        <w:ind w:right="-329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22600">
        <w:rPr>
          <w:rFonts w:ascii="Times New Roman" w:hAnsi="Times New Roman" w:cs="Times New Roman"/>
          <w:sz w:val="28"/>
          <w:szCs w:val="28"/>
        </w:rPr>
        <w:t>Во время прохождения практики необходимо подготовить письменный отчёт о прохождении практики. Отчет, соответствующий программе практики, индивидуальному заданию и требованиям по оформлению, следует сдать руководителю и защитить.</w:t>
      </w:r>
    </w:p>
    <w:p w:rsidR="00817CC3" w:rsidRPr="00022600" w:rsidRDefault="00817CC3">
      <w:pPr>
        <w:rPr>
          <w:rFonts w:ascii="Times New Roman" w:hAnsi="Times New Roman" w:cs="Times New Roman"/>
          <w:sz w:val="28"/>
          <w:szCs w:val="28"/>
        </w:rPr>
      </w:pPr>
    </w:p>
    <w:p w:rsidR="00AC235A" w:rsidRPr="00022600" w:rsidRDefault="00DD08B0" w:rsidP="00AC235A">
      <w:pPr>
        <w:pStyle w:val="310"/>
        <w:spacing w:line="200" w:lineRule="atLeast"/>
        <w:ind w:right="-330" w:firstLine="540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>Подведение итогов практической подготовки.</w:t>
      </w:r>
    </w:p>
    <w:p w:rsidR="00AC235A" w:rsidRPr="00022600" w:rsidRDefault="00AC235A" w:rsidP="00AC235A">
      <w:pPr>
        <w:pStyle w:val="211"/>
        <w:spacing w:after="0" w:line="200" w:lineRule="atLeast"/>
        <w:ind w:right="-330" w:firstLine="495"/>
        <w:jc w:val="both"/>
        <w:rPr>
          <w:sz w:val="28"/>
          <w:szCs w:val="28"/>
        </w:rPr>
      </w:pPr>
      <w:r w:rsidRPr="00022600">
        <w:rPr>
          <w:sz w:val="28"/>
          <w:szCs w:val="28"/>
        </w:rPr>
        <w:t xml:space="preserve">Срок сдачи студентами отчета о практике на кафедру устанавливается кафедрой в соответствии с учебным планом и графиком учебного процесса. </w:t>
      </w:r>
    </w:p>
    <w:p w:rsidR="00AC235A" w:rsidRPr="00022600" w:rsidRDefault="00AC235A" w:rsidP="00AC235A">
      <w:pPr>
        <w:pStyle w:val="211"/>
        <w:spacing w:after="0" w:line="200" w:lineRule="atLeast"/>
        <w:ind w:right="-330" w:firstLine="495"/>
        <w:jc w:val="both"/>
        <w:rPr>
          <w:sz w:val="28"/>
          <w:szCs w:val="28"/>
        </w:rPr>
      </w:pPr>
      <w:r w:rsidRPr="00022600">
        <w:rPr>
          <w:sz w:val="28"/>
          <w:szCs w:val="28"/>
        </w:rPr>
        <w:t xml:space="preserve">Руководитель практики от кафедры проверяет отчет на соответствие программе практики, индивидуальному заданию, наличию первичных документов, отражающих </w:t>
      </w:r>
      <w:r w:rsidRPr="00022600">
        <w:rPr>
          <w:sz w:val="28"/>
          <w:szCs w:val="28"/>
        </w:rPr>
        <w:lastRenderedPageBreak/>
        <w:t>деятельность организации.</w:t>
      </w:r>
    </w:p>
    <w:p w:rsidR="00AC235A" w:rsidRPr="00022600" w:rsidRDefault="00AC235A" w:rsidP="00AC235A">
      <w:pPr>
        <w:pStyle w:val="211"/>
        <w:spacing w:after="0" w:line="200" w:lineRule="atLeast"/>
        <w:ind w:right="-330" w:firstLine="525"/>
        <w:jc w:val="both"/>
        <w:rPr>
          <w:sz w:val="28"/>
        </w:rPr>
      </w:pPr>
      <w:r w:rsidRPr="00022600">
        <w:rPr>
          <w:sz w:val="28"/>
        </w:rPr>
        <w:t xml:space="preserve">Итоговая дифференцированная оценка по результатам прохождения практики определяется </w:t>
      </w:r>
      <w:r w:rsidR="00F8190B">
        <w:rPr>
          <w:sz w:val="28"/>
        </w:rPr>
        <w:t>на заключительной конференции</w:t>
      </w:r>
      <w:r w:rsidRPr="00022600">
        <w:rPr>
          <w:sz w:val="28"/>
        </w:rPr>
        <w:t xml:space="preserve">. Перенос сроков защиты возможен только при наличии уважительных причин по письменному заявлению студента, и оформляется в установленном порядке. </w:t>
      </w:r>
    </w:p>
    <w:p w:rsidR="00AC235A" w:rsidRPr="00022600" w:rsidRDefault="00AC235A" w:rsidP="00AC235A">
      <w:pPr>
        <w:pStyle w:val="211"/>
        <w:spacing w:after="0" w:line="200" w:lineRule="atLeast"/>
        <w:ind w:right="-330" w:firstLine="540"/>
        <w:jc w:val="both"/>
        <w:rPr>
          <w:sz w:val="28"/>
          <w:szCs w:val="28"/>
        </w:rPr>
      </w:pPr>
      <w:r w:rsidRPr="00022600">
        <w:rPr>
          <w:sz w:val="28"/>
          <w:szCs w:val="28"/>
        </w:rPr>
        <w:t>Основными требованиями, предъявляемыми к отчету о практике и его защите, являются:</w:t>
      </w:r>
    </w:p>
    <w:p w:rsidR="00AC235A" w:rsidRPr="00022600" w:rsidRDefault="00AC235A" w:rsidP="001D1629">
      <w:pPr>
        <w:widowControl w:val="0"/>
        <w:numPr>
          <w:ilvl w:val="0"/>
          <w:numId w:val="3"/>
        </w:numPr>
        <w:suppressAutoHyphens/>
        <w:autoSpaceDE w:val="0"/>
        <w:spacing w:after="0" w:line="200" w:lineRule="atLeast"/>
        <w:ind w:right="-315"/>
        <w:jc w:val="both"/>
        <w:rPr>
          <w:rFonts w:ascii="Times New Roman" w:hAnsi="Times New Roman" w:cs="Times New Roman"/>
          <w:sz w:val="28"/>
          <w:szCs w:val="28"/>
        </w:rPr>
      </w:pPr>
      <w:r w:rsidRPr="00022600">
        <w:rPr>
          <w:rFonts w:ascii="Times New Roman" w:hAnsi="Times New Roman" w:cs="Times New Roman"/>
          <w:sz w:val="28"/>
          <w:szCs w:val="28"/>
        </w:rPr>
        <w:t>Выполнение программы практики, соответствие разделов отчета разделам программы.</w:t>
      </w:r>
    </w:p>
    <w:p w:rsidR="00AC235A" w:rsidRPr="00022600" w:rsidRDefault="00AC235A" w:rsidP="001D1629">
      <w:pPr>
        <w:widowControl w:val="0"/>
        <w:numPr>
          <w:ilvl w:val="0"/>
          <w:numId w:val="3"/>
        </w:numPr>
        <w:suppressAutoHyphens/>
        <w:autoSpaceDE w:val="0"/>
        <w:spacing w:after="0" w:line="200" w:lineRule="atLeast"/>
        <w:ind w:right="-315"/>
        <w:jc w:val="both"/>
        <w:rPr>
          <w:rFonts w:ascii="Times New Roman" w:hAnsi="Times New Roman" w:cs="Times New Roman"/>
          <w:sz w:val="28"/>
          <w:szCs w:val="28"/>
        </w:rPr>
      </w:pPr>
      <w:r w:rsidRPr="00022600">
        <w:rPr>
          <w:rFonts w:ascii="Times New Roman" w:hAnsi="Times New Roman" w:cs="Times New Roman"/>
          <w:sz w:val="28"/>
          <w:szCs w:val="28"/>
        </w:rPr>
        <w:t>Самостоятельность студента при подготовке отчета.</w:t>
      </w:r>
    </w:p>
    <w:p w:rsidR="00AC235A" w:rsidRPr="00022600" w:rsidRDefault="00AC235A" w:rsidP="001D1629">
      <w:pPr>
        <w:widowControl w:val="0"/>
        <w:numPr>
          <w:ilvl w:val="0"/>
          <w:numId w:val="3"/>
        </w:numPr>
        <w:suppressAutoHyphens/>
        <w:autoSpaceDE w:val="0"/>
        <w:spacing w:after="0" w:line="200" w:lineRule="atLeast"/>
        <w:ind w:right="-315"/>
        <w:rPr>
          <w:rFonts w:ascii="Times New Roman" w:hAnsi="Times New Roman" w:cs="Times New Roman"/>
          <w:sz w:val="28"/>
        </w:rPr>
      </w:pPr>
      <w:r w:rsidRPr="00022600">
        <w:rPr>
          <w:rFonts w:ascii="Times New Roman" w:hAnsi="Times New Roman" w:cs="Times New Roman"/>
          <w:sz w:val="28"/>
        </w:rPr>
        <w:t>Соответствие заголовков и содержания разделов.</w:t>
      </w:r>
    </w:p>
    <w:p w:rsidR="00AC235A" w:rsidRPr="00022600" w:rsidRDefault="00AC235A" w:rsidP="001D1629">
      <w:pPr>
        <w:widowControl w:val="0"/>
        <w:numPr>
          <w:ilvl w:val="0"/>
          <w:numId w:val="3"/>
        </w:numPr>
        <w:suppressAutoHyphens/>
        <w:autoSpaceDE w:val="0"/>
        <w:spacing w:after="0" w:line="200" w:lineRule="atLeast"/>
        <w:ind w:right="-315"/>
        <w:jc w:val="both"/>
        <w:rPr>
          <w:rFonts w:ascii="Times New Roman" w:hAnsi="Times New Roman" w:cs="Times New Roman"/>
          <w:sz w:val="28"/>
        </w:rPr>
      </w:pPr>
      <w:r w:rsidRPr="00022600">
        <w:rPr>
          <w:rFonts w:ascii="Times New Roman" w:hAnsi="Times New Roman" w:cs="Times New Roman"/>
          <w:sz w:val="28"/>
        </w:rPr>
        <w:t>Выполнение индивидуального задания, согласованного с руководителем</w:t>
      </w:r>
      <w:r w:rsidR="001B304D">
        <w:rPr>
          <w:rFonts w:ascii="Times New Roman" w:hAnsi="Times New Roman" w:cs="Times New Roman"/>
          <w:sz w:val="28"/>
        </w:rPr>
        <w:t xml:space="preserve"> практики</w:t>
      </w:r>
      <w:r w:rsidRPr="00022600">
        <w:rPr>
          <w:rFonts w:ascii="Times New Roman" w:hAnsi="Times New Roman" w:cs="Times New Roman"/>
          <w:sz w:val="28"/>
        </w:rPr>
        <w:t>.</w:t>
      </w:r>
    </w:p>
    <w:p w:rsidR="00AC235A" w:rsidRPr="00022600" w:rsidRDefault="00AC235A" w:rsidP="001D1629">
      <w:pPr>
        <w:widowControl w:val="0"/>
        <w:numPr>
          <w:ilvl w:val="0"/>
          <w:numId w:val="3"/>
        </w:numPr>
        <w:suppressAutoHyphens/>
        <w:autoSpaceDE w:val="0"/>
        <w:spacing w:after="0" w:line="200" w:lineRule="atLeast"/>
        <w:ind w:right="-315"/>
        <w:jc w:val="both"/>
        <w:rPr>
          <w:rFonts w:ascii="Times New Roman" w:hAnsi="Times New Roman" w:cs="Times New Roman"/>
          <w:sz w:val="28"/>
          <w:szCs w:val="28"/>
        </w:rPr>
      </w:pPr>
      <w:r w:rsidRPr="00022600">
        <w:rPr>
          <w:rFonts w:ascii="Times New Roman" w:hAnsi="Times New Roman" w:cs="Times New Roman"/>
          <w:sz w:val="28"/>
          <w:szCs w:val="28"/>
        </w:rPr>
        <w:t>Соблюдение требований к оформлению отчета по практике.</w:t>
      </w:r>
    </w:p>
    <w:p w:rsidR="00AC235A" w:rsidRPr="00022600" w:rsidRDefault="00AC235A" w:rsidP="001D1629">
      <w:pPr>
        <w:widowControl w:val="0"/>
        <w:numPr>
          <w:ilvl w:val="0"/>
          <w:numId w:val="3"/>
        </w:numPr>
        <w:suppressAutoHyphens/>
        <w:autoSpaceDE w:val="0"/>
        <w:spacing w:after="0" w:line="200" w:lineRule="atLeast"/>
        <w:ind w:right="-315"/>
        <w:rPr>
          <w:rFonts w:ascii="Times New Roman" w:hAnsi="Times New Roman" w:cs="Times New Roman"/>
          <w:sz w:val="28"/>
        </w:rPr>
      </w:pPr>
      <w:r w:rsidRPr="00022600">
        <w:rPr>
          <w:rFonts w:ascii="Times New Roman" w:hAnsi="Times New Roman" w:cs="Times New Roman"/>
          <w:sz w:val="28"/>
        </w:rPr>
        <w:t>Полные и четкие ответы на вопросы при защите отчета.</w:t>
      </w:r>
    </w:p>
    <w:p w:rsidR="00AC235A" w:rsidRPr="00022600" w:rsidRDefault="00AC235A" w:rsidP="00AC235A">
      <w:pPr>
        <w:shd w:val="clear" w:color="auto" w:fill="FFFFFF"/>
        <w:ind w:right="-345" w:firstLine="585"/>
        <w:jc w:val="both"/>
        <w:rPr>
          <w:rFonts w:ascii="Times New Roman" w:hAnsi="Times New Roman" w:cs="Times New Roman"/>
          <w:sz w:val="28"/>
          <w:szCs w:val="28"/>
        </w:rPr>
      </w:pPr>
      <w:r w:rsidRPr="00022600">
        <w:rPr>
          <w:rFonts w:ascii="Times New Roman" w:hAnsi="Times New Roman" w:cs="Times New Roman"/>
          <w:sz w:val="28"/>
          <w:szCs w:val="28"/>
        </w:rPr>
        <w:t xml:space="preserve">Оценки, используемые при защите отчета о практике, </w:t>
      </w:r>
      <w:r w:rsidR="00713368" w:rsidRPr="00022600">
        <w:rPr>
          <w:rFonts w:ascii="Times New Roman" w:hAnsi="Times New Roman" w:cs="Times New Roman"/>
          <w:sz w:val="28"/>
          <w:szCs w:val="28"/>
        </w:rPr>
        <w:t xml:space="preserve">- </w:t>
      </w:r>
      <w:r w:rsidRPr="00022600">
        <w:rPr>
          <w:rFonts w:ascii="Times New Roman" w:hAnsi="Times New Roman" w:cs="Times New Roman"/>
          <w:sz w:val="28"/>
          <w:szCs w:val="28"/>
        </w:rPr>
        <w:t>«отлично», «хорошо», «удовлетворительно» и «неудовлетворительно».</w:t>
      </w:r>
    </w:p>
    <w:p w:rsidR="00EF5052" w:rsidRPr="00022600" w:rsidRDefault="00AC235A" w:rsidP="00EF50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600">
        <w:rPr>
          <w:rFonts w:ascii="Times New Roman" w:hAnsi="Times New Roman" w:cs="Times New Roman"/>
          <w:i/>
          <w:sz w:val="28"/>
          <w:szCs w:val="28"/>
        </w:rPr>
        <w:t>Критерии.</w:t>
      </w:r>
      <w:r w:rsidRPr="00022600">
        <w:rPr>
          <w:rFonts w:ascii="Times New Roman" w:hAnsi="Times New Roman" w:cs="Times New Roman"/>
          <w:sz w:val="28"/>
          <w:szCs w:val="28"/>
        </w:rPr>
        <w:t xml:space="preserve"> Для получения оценки «отлично» необходимо  продемонстрировать высокий уровень по всем требованиям, предъявляемым к содержанию и оформлению отчета о практике и его защите, правильно и полно ответить на вопросы членов комиссии.</w:t>
      </w:r>
      <w:r w:rsidR="00EF5052" w:rsidRPr="000226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35A" w:rsidRPr="00022600" w:rsidRDefault="00AC235A" w:rsidP="00EF50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600">
        <w:rPr>
          <w:rFonts w:ascii="Times New Roman" w:hAnsi="Times New Roman" w:cs="Times New Roman"/>
          <w:sz w:val="28"/>
          <w:szCs w:val="28"/>
        </w:rPr>
        <w:t>Для получения оценки «хорошо» необходимо продемонстрировать средний уровень (с незначительными отклонениями) по всем требованиям, предъявляемым к содержанию и оформлению отчета о практике и его защите, правильно ответить на вопросы членов комиссии.</w:t>
      </w:r>
    </w:p>
    <w:p w:rsidR="00AC235A" w:rsidRPr="00022600" w:rsidRDefault="00AC235A" w:rsidP="00EF50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600">
        <w:rPr>
          <w:rFonts w:ascii="Times New Roman" w:hAnsi="Times New Roman" w:cs="Times New Roman"/>
          <w:sz w:val="28"/>
          <w:szCs w:val="28"/>
        </w:rPr>
        <w:t>Для получения «удовлетворительной» оценки необходимо продемонстрировать допустимый уровень (с незначительными отклонениями) по всем требованиям, предъявляемым к содержанию и оформлению отчета о практике и его защите, поверхностно ответить на вопросы членов комиссии.</w:t>
      </w:r>
    </w:p>
    <w:p w:rsidR="00AC235A" w:rsidRPr="00022600" w:rsidRDefault="00AC235A" w:rsidP="00EF50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600">
        <w:rPr>
          <w:rFonts w:ascii="Times New Roman" w:hAnsi="Times New Roman" w:cs="Times New Roman"/>
          <w:sz w:val="28"/>
          <w:szCs w:val="28"/>
        </w:rPr>
        <w:t xml:space="preserve">«Неудовлетворительно» оценивается уровень «ниже допустимого» как минимум по одному требованию, предъявляемому к содержанию и оформлению отчета о практике и его защите. </w:t>
      </w:r>
    </w:p>
    <w:p w:rsidR="00AC235A" w:rsidRPr="00022600" w:rsidRDefault="00AC235A" w:rsidP="00EF5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600">
        <w:rPr>
          <w:rFonts w:ascii="Times New Roman" w:hAnsi="Times New Roman" w:cs="Times New Roman"/>
          <w:sz w:val="28"/>
          <w:szCs w:val="28"/>
        </w:rPr>
        <w:t>Положительная оценка по результатам защиты отчёта о практике вносится в ведомость и зачетную книжку студента.</w:t>
      </w:r>
    </w:p>
    <w:p w:rsidR="00AC235A" w:rsidRPr="00022600" w:rsidRDefault="00AC235A" w:rsidP="00EF5052">
      <w:pPr>
        <w:pStyle w:val="211"/>
        <w:spacing w:after="0" w:line="240" w:lineRule="auto"/>
        <w:ind w:firstLine="709"/>
        <w:jc w:val="both"/>
        <w:rPr>
          <w:sz w:val="28"/>
          <w:szCs w:val="28"/>
        </w:rPr>
      </w:pPr>
      <w:r w:rsidRPr="00022600">
        <w:rPr>
          <w:sz w:val="28"/>
          <w:szCs w:val="28"/>
        </w:rPr>
        <w:t xml:space="preserve">Студенты, по уважительной или неуважительной причине не выполнившие программу практики, не защитившие отчеты о практике в установленный срок или получившие неудовлетворительную оценку при защите отчета, получают академическую задолженность, ликвидация которой документально оформляется и осуществляется в установленном порядке. </w:t>
      </w:r>
    </w:p>
    <w:p w:rsidR="00EF5052" w:rsidRPr="00022600" w:rsidRDefault="00EF5052" w:rsidP="00EF5052">
      <w:pPr>
        <w:spacing w:after="0" w:line="240" w:lineRule="auto"/>
        <w:ind w:firstLine="709"/>
        <w:rPr>
          <w:b/>
          <w:sz w:val="32"/>
          <w:szCs w:val="32"/>
        </w:rPr>
      </w:pPr>
      <w:bookmarkStart w:id="1" w:name="bookmark10"/>
    </w:p>
    <w:p w:rsidR="00EB6DE1" w:rsidRPr="00022600" w:rsidRDefault="00EB6DE1">
      <w:pPr>
        <w:rPr>
          <w:rFonts w:ascii="Times New Roman" w:hAnsi="Times New Roman" w:cs="Times New Roman"/>
          <w:b/>
          <w:sz w:val="28"/>
          <w:szCs w:val="28"/>
        </w:rPr>
      </w:pPr>
      <w:r w:rsidRPr="00022600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06A9C" w:rsidRPr="00022600" w:rsidRDefault="00B0775E" w:rsidP="00EF50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706A9C" w:rsidRPr="00022600">
        <w:rPr>
          <w:rFonts w:ascii="Times New Roman" w:hAnsi="Times New Roman" w:cs="Times New Roman"/>
          <w:b/>
          <w:sz w:val="28"/>
          <w:szCs w:val="28"/>
        </w:rPr>
        <w:t xml:space="preserve">. Содержание </w:t>
      </w:r>
      <w:r w:rsidR="00DD08B0" w:rsidRPr="00DD08B0">
        <w:rPr>
          <w:rFonts w:ascii="Times New Roman" w:hAnsi="Times New Roman" w:cs="Times New Roman"/>
          <w:b/>
          <w:sz w:val="28"/>
          <w:szCs w:val="28"/>
        </w:rPr>
        <w:t>практической подготовки в форме учебной практики</w:t>
      </w:r>
      <w:r w:rsidR="000806B3" w:rsidRPr="000806B3">
        <w:t xml:space="preserve"> </w:t>
      </w:r>
      <w:r w:rsidR="000806B3" w:rsidRPr="000806B3">
        <w:rPr>
          <w:rFonts w:ascii="Times New Roman" w:hAnsi="Times New Roman" w:cs="Times New Roman"/>
          <w:b/>
          <w:sz w:val="28"/>
          <w:szCs w:val="28"/>
        </w:rPr>
        <w:t>(формируемая по профилю "Безопасность жизнедеятельности")</w:t>
      </w:r>
    </w:p>
    <w:p w:rsidR="00C8157E" w:rsidRDefault="00C8157E" w:rsidP="0022112F">
      <w:pPr>
        <w:pStyle w:val="24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72640F" w:rsidRPr="00022600" w:rsidRDefault="00817CC3" w:rsidP="0022112F">
      <w:pPr>
        <w:pStyle w:val="24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022600">
        <w:rPr>
          <w:sz w:val="28"/>
          <w:szCs w:val="28"/>
        </w:rPr>
        <w:t xml:space="preserve">По прибытии на место практики </w:t>
      </w:r>
      <w:r w:rsidR="00713368" w:rsidRPr="00022600">
        <w:rPr>
          <w:sz w:val="28"/>
          <w:szCs w:val="28"/>
        </w:rPr>
        <w:t>обучающийся</w:t>
      </w:r>
      <w:r w:rsidRPr="00022600">
        <w:rPr>
          <w:sz w:val="28"/>
          <w:szCs w:val="28"/>
        </w:rPr>
        <w:t xml:space="preserve"> должен в первую очередь</w:t>
      </w:r>
      <w:r w:rsidR="0072640F" w:rsidRPr="00022600">
        <w:rPr>
          <w:sz w:val="28"/>
          <w:szCs w:val="28"/>
        </w:rPr>
        <w:t xml:space="preserve"> пройти инструктаж по технике безопасности</w:t>
      </w:r>
      <w:r w:rsidR="00C1317F" w:rsidRPr="00022600">
        <w:rPr>
          <w:sz w:val="28"/>
          <w:szCs w:val="28"/>
        </w:rPr>
        <w:t xml:space="preserve">  (отражается в дневнике практики первым пунктом</w:t>
      </w:r>
      <w:r w:rsidR="00163D3F" w:rsidRPr="00022600">
        <w:rPr>
          <w:sz w:val="28"/>
          <w:szCs w:val="28"/>
        </w:rPr>
        <w:t xml:space="preserve"> и в совместном графике (</w:t>
      </w:r>
      <w:r w:rsidR="001E0232" w:rsidRPr="00022600">
        <w:rPr>
          <w:sz w:val="28"/>
          <w:szCs w:val="28"/>
        </w:rPr>
        <w:t>П</w:t>
      </w:r>
      <w:r w:rsidR="00163D3F" w:rsidRPr="00022600">
        <w:rPr>
          <w:sz w:val="28"/>
          <w:szCs w:val="28"/>
        </w:rPr>
        <w:t>риложение 6</w:t>
      </w:r>
      <w:r w:rsidR="00C1317F" w:rsidRPr="00022600">
        <w:rPr>
          <w:sz w:val="28"/>
          <w:szCs w:val="28"/>
        </w:rPr>
        <w:t>)</w:t>
      </w:r>
      <w:r w:rsidR="005C2DF3">
        <w:rPr>
          <w:sz w:val="28"/>
          <w:szCs w:val="28"/>
        </w:rPr>
        <w:t>.</w:t>
      </w:r>
      <w:proofErr w:type="gramEnd"/>
    </w:p>
    <w:bookmarkEnd w:id="1"/>
    <w:p w:rsidR="005C2DF3" w:rsidRPr="005C2DF3" w:rsidRDefault="005C2DF3" w:rsidP="005C2DF3">
      <w:pPr>
        <w:jc w:val="center"/>
        <w:rPr>
          <w:rStyle w:val="fontstyle01"/>
          <w:sz w:val="28"/>
          <w:szCs w:val="28"/>
        </w:rPr>
      </w:pPr>
      <w:r w:rsidRPr="005C2DF3">
        <w:rPr>
          <w:rStyle w:val="fontstyle01"/>
          <w:sz w:val="28"/>
          <w:szCs w:val="28"/>
        </w:rPr>
        <w:t>Разделы предоставляемого руководителю практики отчета</w:t>
      </w:r>
    </w:p>
    <w:p w:rsidR="00817CC3" w:rsidRDefault="00817CC3" w:rsidP="00C8157E">
      <w:pPr>
        <w:pStyle w:val="24"/>
        <w:spacing w:after="0" w:line="240" w:lineRule="auto"/>
        <w:ind w:firstLine="709"/>
        <w:jc w:val="both"/>
        <w:rPr>
          <w:sz w:val="28"/>
          <w:szCs w:val="28"/>
        </w:rPr>
      </w:pPr>
      <w:r w:rsidRPr="00022600">
        <w:rPr>
          <w:sz w:val="28"/>
          <w:szCs w:val="28"/>
        </w:rPr>
        <w:t xml:space="preserve">В соответствии с учебным планом </w:t>
      </w:r>
      <w:r w:rsidR="00C8157E">
        <w:rPr>
          <w:sz w:val="28"/>
          <w:szCs w:val="28"/>
        </w:rPr>
        <w:t xml:space="preserve">учебная </w:t>
      </w:r>
      <w:r w:rsidRPr="00022600">
        <w:rPr>
          <w:sz w:val="28"/>
          <w:szCs w:val="28"/>
        </w:rPr>
        <w:t>практик</w:t>
      </w:r>
      <w:r w:rsidR="00220FD4" w:rsidRPr="00022600">
        <w:rPr>
          <w:sz w:val="28"/>
          <w:szCs w:val="28"/>
        </w:rPr>
        <w:t>а</w:t>
      </w:r>
      <w:r w:rsidRPr="00022600">
        <w:rPr>
          <w:sz w:val="28"/>
          <w:szCs w:val="28"/>
        </w:rPr>
        <w:t xml:space="preserve"> </w:t>
      </w:r>
      <w:r w:rsidR="000806B3" w:rsidRPr="000806B3">
        <w:rPr>
          <w:sz w:val="28"/>
          <w:szCs w:val="28"/>
        </w:rPr>
        <w:t>(формируемая по профилю "Безопасность жизнедеятельности")</w:t>
      </w:r>
      <w:r w:rsidR="00220FD4" w:rsidRPr="00022600">
        <w:rPr>
          <w:sz w:val="28"/>
          <w:szCs w:val="28"/>
        </w:rPr>
        <w:t xml:space="preserve"> </w:t>
      </w:r>
      <w:r w:rsidRPr="00022600">
        <w:rPr>
          <w:sz w:val="28"/>
          <w:szCs w:val="28"/>
        </w:rPr>
        <w:t>включает следующие разделы:</w:t>
      </w:r>
    </w:p>
    <w:p w:rsidR="00F3369E" w:rsidRPr="000C5F9A" w:rsidRDefault="00F3369E" w:rsidP="001D1629">
      <w:pPr>
        <w:pStyle w:val="ac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0C5F9A">
        <w:rPr>
          <w:rFonts w:ascii="Times New Roman" w:hAnsi="Times New Roman"/>
          <w:bCs/>
          <w:i/>
          <w:iCs/>
          <w:sz w:val="28"/>
          <w:szCs w:val="28"/>
        </w:rPr>
        <w:t>Общее знакомство с организацией, на базе которой проводится практика</w:t>
      </w:r>
    </w:p>
    <w:p w:rsidR="00817CC3" w:rsidRPr="000C5F9A" w:rsidRDefault="00713368" w:rsidP="000C5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F9A">
        <w:rPr>
          <w:rFonts w:ascii="Times New Roman" w:hAnsi="Times New Roman" w:cs="Times New Roman"/>
          <w:sz w:val="28"/>
          <w:szCs w:val="28"/>
        </w:rPr>
        <w:t>Обучающийся</w:t>
      </w:r>
      <w:r w:rsidR="00F3369E" w:rsidRPr="000C5F9A">
        <w:rPr>
          <w:rFonts w:ascii="Times New Roman" w:hAnsi="Times New Roman" w:cs="Times New Roman"/>
          <w:sz w:val="28"/>
          <w:szCs w:val="28"/>
        </w:rPr>
        <w:t xml:space="preserve"> должен ознакомиться с базой практики, быть представленным коллегам по работе, пройти инструктаж по технике безопасности  и инструктаж на рабочем месте, изучить документацию, функциональные  обязанности</w:t>
      </w:r>
      <w:r w:rsidR="00817CC3" w:rsidRPr="000C5F9A">
        <w:rPr>
          <w:rFonts w:ascii="Times New Roman" w:hAnsi="Times New Roman" w:cs="Times New Roman"/>
          <w:i/>
          <w:sz w:val="28"/>
          <w:szCs w:val="28"/>
        </w:rPr>
        <w:t>.</w:t>
      </w:r>
      <w:r w:rsidR="00EB5491" w:rsidRPr="000C5F9A">
        <w:rPr>
          <w:rFonts w:ascii="Times New Roman" w:hAnsi="Times New Roman" w:cs="Times New Roman"/>
          <w:sz w:val="28"/>
          <w:szCs w:val="28"/>
        </w:rPr>
        <w:t xml:space="preserve"> </w:t>
      </w:r>
      <w:r w:rsidR="00C8157E" w:rsidRPr="000C5F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157E" w:rsidRPr="000C5F9A" w:rsidRDefault="00C8157E" w:rsidP="001D1629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5F9A">
        <w:rPr>
          <w:rFonts w:ascii="Times New Roman" w:hAnsi="Times New Roman"/>
          <w:i/>
          <w:sz w:val="28"/>
          <w:szCs w:val="28"/>
        </w:rPr>
        <w:t>Изучение нормативно-правового обеспечения</w:t>
      </w:r>
    </w:p>
    <w:p w:rsidR="00C8157E" w:rsidRPr="000C5F9A" w:rsidRDefault="00C8157E" w:rsidP="000C5F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5F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Ознакомиться с нормативными документами, регламентирующими работу учителя </w:t>
      </w:r>
      <w:r w:rsidR="009F2DFD">
        <w:rPr>
          <w:rFonts w:ascii="Times New Roman" w:eastAsia="Times New Roman" w:hAnsi="Times New Roman" w:cs="Times New Roman"/>
          <w:color w:val="000000"/>
          <w:sz w:val="28"/>
          <w:szCs w:val="28"/>
        </w:rPr>
        <w:t>БЖД</w:t>
      </w:r>
      <w:r w:rsidRPr="000C5F9A">
        <w:rPr>
          <w:rFonts w:ascii="Times New Roman" w:eastAsia="Times New Roman" w:hAnsi="Times New Roman" w:cs="Times New Roman"/>
          <w:color w:val="000000"/>
          <w:sz w:val="28"/>
          <w:szCs w:val="28"/>
        </w:rPr>
        <w:t>, рабочими программами и применяемыми УМК.</w:t>
      </w:r>
    </w:p>
    <w:p w:rsidR="00C8157E" w:rsidRPr="000C5F9A" w:rsidRDefault="00C8157E" w:rsidP="001D1629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C5F9A">
        <w:rPr>
          <w:rFonts w:ascii="Times New Roman" w:eastAsia="Times New Roman" w:hAnsi="Times New Roman"/>
          <w:i/>
          <w:color w:val="000000"/>
          <w:sz w:val="28"/>
          <w:szCs w:val="28"/>
        </w:rPr>
        <w:t>Анализ материальной базы и образовательной среды</w:t>
      </w:r>
    </w:p>
    <w:p w:rsidR="00C8157E" w:rsidRPr="000C5F9A" w:rsidRDefault="00C8157E" w:rsidP="000C5F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5F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Ознакомиться с материальной базой и образовательной средой образовательной организации кабинета </w:t>
      </w:r>
      <w:r w:rsidR="009F2DFD">
        <w:rPr>
          <w:rFonts w:ascii="Times New Roman" w:eastAsia="Times New Roman" w:hAnsi="Times New Roman" w:cs="Times New Roman"/>
          <w:color w:val="000000"/>
          <w:sz w:val="28"/>
          <w:szCs w:val="28"/>
        </w:rPr>
        <w:t>БЖД</w:t>
      </w:r>
    </w:p>
    <w:p w:rsidR="00C8157E" w:rsidRDefault="009705D3" w:rsidP="001D1629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Работа над проектом</w:t>
      </w:r>
      <w:r w:rsidR="00C8157E" w:rsidRPr="000C5F9A">
        <w:rPr>
          <w:rFonts w:ascii="Times New Roman" w:hAnsi="Times New Roman"/>
          <w:i/>
          <w:sz w:val="28"/>
          <w:szCs w:val="28"/>
        </w:rPr>
        <w:t>.</w:t>
      </w:r>
    </w:p>
    <w:p w:rsidR="009705D3" w:rsidRPr="009705D3" w:rsidRDefault="009705D3" w:rsidP="009705D3">
      <w:pPr>
        <w:pStyle w:val="Default"/>
        <w:rPr>
          <w:sz w:val="28"/>
          <w:szCs w:val="28"/>
        </w:rPr>
      </w:pPr>
      <w:r w:rsidRPr="009705D3">
        <w:rPr>
          <w:sz w:val="28"/>
          <w:szCs w:val="28"/>
        </w:rPr>
        <w:t xml:space="preserve">Выбор проекта для реализации в ходе практики (урок, экскурсия, внеурочное мероприятие, фрагмент УМК и </w:t>
      </w:r>
      <w:proofErr w:type="spellStart"/>
      <w:r w:rsidRPr="009705D3">
        <w:rPr>
          <w:sz w:val="28"/>
          <w:szCs w:val="28"/>
        </w:rPr>
        <w:t>т.д</w:t>
      </w:r>
      <w:proofErr w:type="spellEnd"/>
      <w:r w:rsidRPr="009705D3">
        <w:rPr>
          <w:sz w:val="28"/>
          <w:szCs w:val="28"/>
        </w:rPr>
        <w:t xml:space="preserve">). </w:t>
      </w:r>
    </w:p>
    <w:p w:rsidR="009705D3" w:rsidRPr="009705D3" w:rsidRDefault="009705D3" w:rsidP="009705D3">
      <w:pPr>
        <w:pStyle w:val="Default"/>
        <w:jc w:val="both"/>
        <w:rPr>
          <w:sz w:val="28"/>
          <w:szCs w:val="28"/>
        </w:rPr>
      </w:pPr>
      <w:r w:rsidRPr="009705D3">
        <w:rPr>
          <w:sz w:val="28"/>
          <w:szCs w:val="28"/>
        </w:rPr>
        <w:t>Разработать проект урока или другого вида учебной и внеучебной деятельности учащихся. Предварительное представление  проекта урока или другого вида учебной и внеучебной деятельности учащихся и его доработка.</w:t>
      </w:r>
    </w:p>
    <w:p w:rsidR="009705D3" w:rsidRPr="009705D3" w:rsidRDefault="009705D3" w:rsidP="009705D3">
      <w:pPr>
        <w:pStyle w:val="Default"/>
        <w:jc w:val="both"/>
        <w:rPr>
          <w:sz w:val="28"/>
          <w:szCs w:val="28"/>
        </w:rPr>
      </w:pPr>
      <w:r w:rsidRPr="009705D3">
        <w:rPr>
          <w:sz w:val="28"/>
          <w:szCs w:val="28"/>
        </w:rPr>
        <w:t>Реализация проекта урока или другого вида учебной и внеучебной деятельности учащихся в образовательном учреждении.</w:t>
      </w:r>
    </w:p>
    <w:p w:rsidR="009705D3" w:rsidRPr="009705D3" w:rsidRDefault="009705D3" w:rsidP="009705D3">
      <w:pPr>
        <w:pStyle w:val="Default"/>
        <w:jc w:val="both"/>
        <w:rPr>
          <w:sz w:val="28"/>
          <w:szCs w:val="28"/>
        </w:rPr>
      </w:pPr>
      <w:r w:rsidRPr="009705D3">
        <w:rPr>
          <w:sz w:val="28"/>
          <w:szCs w:val="28"/>
        </w:rPr>
        <w:t>Рефлексия достижений и ошибок, допущенных в ходе реализации проекта.</w:t>
      </w:r>
    </w:p>
    <w:p w:rsidR="00C8157E" w:rsidRPr="000C5F9A" w:rsidRDefault="00C8157E" w:rsidP="001D1629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0C5F9A">
        <w:rPr>
          <w:rFonts w:ascii="Times New Roman" w:eastAsia="Times New Roman" w:hAnsi="Times New Roman"/>
          <w:i/>
          <w:color w:val="000000"/>
          <w:sz w:val="28"/>
          <w:szCs w:val="28"/>
        </w:rPr>
        <w:t>Анализ результатов практики</w:t>
      </w:r>
    </w:p>
    <w:p w:rsidR="00C8157E" w:rsidRPr="000C5F9A" w:rsidRDefault="00C8157E" w:rsidP="000C5F9A">
      <w:pPr>
        <w:pStyle w:val="3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0C5F9A">
        <w:rPr>
          <w:color w:val="auto"/>
          <w:sz w:val="28"/>
          <w:szCs w:val="28"/>
        </w:rPr>
        <w:t xml:space="preserve">Подводятся итоги практики, формулируются выводы, даются рекомендации по совершенствованию образовательной работы в области </w:t>
      </w:r>
      <w:r w:rsidR="009F2DFD">
        <w:rPr>
          <w:color w:val="auto"/>
          <w:sz w:val="28"/>
          <w:szCs w:val="28"/>
        </w:rPr>
        <w:t>БЖД</w:t>
      </w:r>
      <w:r w:rsidRPr="000C5F9A">
        <w:rPr>
          <w:color w:val="auto"/>
          <w:sz w:val="28"/>
          <w:szCs w:val="28"/>
        </w:rPr>
        <w:t xml:space="preserve">. </w:t>
      </w:r>
    </w:p>
    <w:p w:rsidR="00C8157E" w:rsidRPr="000C5F9A" w:rsidRDefault="00C8157E" w:rsidP="000C5F9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B304D" w:rsidRDefault="001B304D" w:rsidP="00713368">
      <w:pPr>
        <w:pStyle w:val="1"/>
        <w:keepNext w:val="0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spacing w:val="2"/>
        </w:rPr>
      </w:pPr>
    </w:p>
    <w:p w:rsidR="0083414A" w:rsidRPr="00022600" w:rsidRDefault="00B0775E" w:rsidP="000806B3">
      <w:pPr>
        <w:pStyle w:val="1"/>
        <w:keepNext w:val="0"/>
        <w:spacing w:before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 w:val="0"/>
          <w:color w:val="auto"/>
          <w:spacing w:val="2"/>
        </w:rPr>
        <w:t>4</w:t>
      </w:r>
      <w:r w:rsidR="00A93757" w:rsidRPr="00022600">
        <w:rPr>
          <w:rFonts w:ascii="Times New Roman" w:eastAsia="Times New Roman" w:hAnsi="Times New Roman" w:cs="Times New Roman"/>
          <w:bCs w:val="0"/>
          <w:color w:val="auto"/>
          <w:spacing w:val="2"/>
        </w:rPr>
        <w:t xml:space="preserve">. </w:t>
      </w:r>
      <w:r w:rsidR="004D24D3" w:rsidRPr="00022600">
        <w:rPr>
          <w:rFonts w:ascii="Times New Roman" w:eastAsia="Times New Roman" w:hAnsi="Times New Roman" w:cs="Times New Roman"/>
          <w:bCs w:val="0"/>
          <w:color w:val="auto"/>
          <w:spacing w:val="2"/>
        </w:rPr>
        <w:t xml:space="preserve">Требования к оформлению отчета </w:t>
      </w:r>
      <w:r w:rsidR="00DD08B0" w:rsidRPr="00DD08B0">
        <w:rPr>
          <w:rFonts w:ascii="Times New Roman" w:eastAsia="Times New Roman" w:hAnsi="Times New Roman" w:cs="Times New Roman"/>
          <w:bCs w:val="0"/>
          <w:color w:val="auto"/>
          <w:spacing w:val="2"/>
        </w:rPr>
        <w:t>практической подготовки в форме учебной практики</w:t>
      </w:r>
      <w:r w:rsidR="004D24D3" w:rsidRPr="00022600">
        <w:rPr>
          <w:rFonts w:ascii="Times New Roman" w:eastAsia="Times New Roman" w:hAnsi="Times New Roman" w:cs="Times New Roman"/>
          <w:bCs w:val="0"/>
          <w:color w:val="auto"/>
          <w:spacing w:val="2"/>
        </w:rPr>
        <w:t xml:space="preserve"> </w:t>
      </w:r>
      <w:r w:rsidR="000806B3" w:rsidRPr="000806B3">
        <w:rPr>
          <w:rFonts w:ascii="Times New Roman" w:eastAsia="Times New Roman" w:hAnsi="Times New Roman" w:cs="Times New Roman"/>
          <w:bCs w:val="0"/>
          <w:color w:val="auto"/>
          <w:spacing w:val="2"/>
        </w:rPr>
        <w:t>(формируемая по профилю "Безопасность жизнедеятельности")</w:t>
      </w:r>
    </w:p>
    <w:p w:rsidR="0070558D" w:rsidRPr="00022600" w:rsidRDefault="00FD0FD0" w:rsidP="00713368">
      <w:pPr>
        <w:pStyle w:val="31"/>
        <w:shd w:val="clear" w:color="auto" w:fill="auto"/>
        <w:spacing w:after="0" w:line="240" w:lineRule="auto"/>
        <w:ind w:left="20" w:right="20" w:firstLine="580"/>
        <w:rPr>
          <w:color w:val="auto"/>
          <w:sz w:val="28"/>
          <w:szCs w:val="28"/>
        </w:rPr>
      </w:pPr>
      <w:r w:rsidRPr="00022600">
        <w:rPr>
          <w:rStyle w:val="a9"/>
          <w:color w:val="auto"/>
          <w:sz w:val="28"/>
          <w:szCs w:val="28"/>
        </w:rPr>
        <w:t xml:space="preserve">Содержание отчета </w:t>
      </w:r>
    </w:p>
    <w:p w:rsidR="0070558D" w:rsidRPr="00022600" w:rsidRDefault="0070558D" w:rsidP="00713368">
      <w:pPr>
        <w:pStyle w:val="31"/>
        <w:shd w:val="clear" w:color="auto" w:fill="auto"/>
        <w:spacing w:after="0" w:line="240" w:lineRule="auto"/>
        <w:ind w:left="20" w:right="20"/>
        <w:rPr>
          <w:color w:val="auto"/>
          <w:sz w:val="28"/>
          <w:szCs w:val="28"/>
        </w:rPr>
      </w:pPr>
      <w:r w:rsidRPr="00022600">
        <w:rPr>
          <w:color w:val="auto"/>
          <w:sz w:val="28"/>
          <w:szCs w:val="28"/>
        </w:rPr>
        <w:t>При составлении отчета о практике используются дневник и материалы, накопленные по каждой изученной теме программы.</w:t>
      </w:r>
    </w:p>
    <w:p w:rsidR="0070558D" w:rsidRPr="00022600" w:rsidRDefault="0070558D" w:rsidP="00713368">
      <w:pPr>
        <w:pStyle w:val="31"/>
        <w:shd w:val="clear" w:color="auto" w:fill="auto"/>
        <w:spacing w:after="0" w:line="240" w:lineRule="auto"/>
        <w:ind w:left="20" w:firstLine="580"/>
        <w:rPr>
          <w:color w:val="auto"/>
          <w:sz w:val="28"/>
          <w:szCs w:val="28"/>
        </w:rPr>
      </w:pPr>
      <w:r w:rsidRPr="00022600">
        <w:rPr>
          <w:color w:val="auto"/>
          <w:sz w:val="28"/>
          <w:szCs w:val="28"/>
        </w:rPr>
        <w:t xml:space="preserve">Отчет по </w:t>
      </w:r>
      <w:r w:rsidR="000C5F9A">
        <w:rPr>
          <w:color w:val="auto"/>
          <w:sz w:val="28"/>
          <w:szCs w:val="28"/>
        </w:rPr>
        <w:t>учебной</w:t>
      </w:r>
      <w:r w:rsidRPr="00022600">
        <w:rPr>
          <w:color w:val="auto"/>
          <w:sz w:val="28"/>
          <w:szCs w:val="28"/>
        </w:rPr>
        <w:t xml:space="preserve"> практике должен содержать 20-30 </w:t>
      </w:r>
      <w:r w:rsidR="000C5F9A">
        <w:rPr>
          <w:color w:val="auto"/>
          <w:sz w:val="28"/>
          <w:szCs w:val="28"/>
        </w:rPr>
        <w:t xml:space="preserve">пронумерованных </w:t>
      </w:r>
      <w:r w:rsidRPr="00022600">
        <w:rPr>
          <w:color w:val="auto"/>
          <w:sz w:val="28"/>
          <w:szCs w:val="28"/>
        </w:rPr>
        <w:t>страниц текста</w:t>
      </w:r>
      <w:r w:rsidR="000C5F9A">
        <w:rPr>
          <w:color w:val="auto"/>
          <w:sz w:val="28"/>
          <w:szCs w:val="28"/>
        </w:rPr>
        <w:t xml:space="preserve"> </w:t>
      </w:r>
      <w:r w:rsidRPr="00022600">
        <w:rPr>
          <w:color w:val="auto"/>
          <w:sz w:val="28"/>
          <w:szCs w:val="28"/>
        </w:rPr>
        <w:t xml:space="preserve"> и иметь:</w:t>
      </w:r>
    </w:p>
    <w:p w:rsidR="0070558D" w:rsidRPr="00022600" w:rsidRDefault="0070558D" w:rsidP="001D1629">
      <w:pPr>
        <w:pStyle w:val="31"/>
        <w:widowControl/>
        <w:numPr>
          <w:ilvl w:val="0"/>
          <w:numId w:val="2"/>
        </w:numPr>
        <w:shd w:val="clear" w:color="auto" w:fill="auto"/>
        <w:tabs>
          <w:tab w:val="left" w:pos="145"/>
        </w:tabs>
        <w:spacing w:after="0" w:line="240" w:lineRule="auto"/>
        <w:ind w:left="20"/>
        <w:jc w:val="left"/>
        <w:rPr>
          <w:color w:val="auto"/>
          <w:sz w:val="28"/>
          <w:szCs w:val="28"/>
        </w:rPr>
      </w:pPr>
      <w:r w:rsidRPr="00022600">
        <w:rPr>
          <w:color w:val="auto"/>
          <w:sz w:val="28"/>
          <w:szCs w:val="28"/>
        </w:rPr>
        <w:t>титульный лист (приложение 1)</w:t>
      </w:r>
    </w:p>
    <w:p w:rsidR="0070558D" w:rsidRPr="00022600" w:rsidRDefault="0070558D" w:rsidP="001D1629">
      <w:pPr>
        <w:pStyle w:val="31"/>
        <w:widowControl/>
        <w:numPr>
          <w:ilvl w:val="0"/>
          <w:numId w:val="2"/>
        </w:numPr>
        <w:shd w:val="clear" w:color="auto" w:fill="auto"/>
        <w:tabs>
          <w:tab w:val="left" w:pos="154"/>
        </w:tabs>
        <w:spacing w:after="0" w:line="240" w:lineRule="auto"/>
        <w:ind w:left="20"/>
        <w:jc w:val="left"/>
        <w:rPr>
          <w:color w:val="auto"/>
          <w:sz w:val="28"/>
          <w:szCs w:val="28"/>
        </w:rPr>
      </w:pPr>
      <w:r w:rsidRPr="00022600">
        <w:rPr>
          <w:color w:val="auto"/>
          <w:sz w:val="28"/>
          <w:szCs w:val="28"/>
        </w:rPr>
        <w:t>содержание</w:t>
      </w:r>
    </w:p>
    <w:p w:rsidR="0070558D" w:rsidRPr="00022600" w:rsidRDefault="0070558D" w:rsidP="001D1629">
      <w:pPr>
        <w:pStyle w:val="31"/>
        <w:widowControl/>
        <w:numPr>
          <w:ilvl w:val="0"/>
          <w:numId w:val="2"/>
        </w:numPr>
        <w:shd w:val="clear" w:color="auto" w:fill="auto"/>
        <w:tabs>
          <w:tab w:val="left" w:pos="140"/>
        </w:tabs>
        <w:spacing w:after="0" w:line="240" w:lineRule="auto"/>
        <w:ind w:left="20"/>
        <w:jc w:val="left"/>
        <w:rPr>
          <w:color w:val="auto"/>
          <w:sz w:val="28"/>
          <w:szCs w:val="28"/>
        </w:rPr>
      </w:pPr>
      <w:r w:rsidRPr="00022600">
        <w:rPr>
          <w:color w:val="auto"/>
          <w:sz w:val="28"/>
          <w:szCs w:val="28"/>
        </w:rPr>
        <w:t>тематические разделы</w:t>
      </w:r>
    </w:p>
    <w:p w:rsidR="0070558D" w:rsidRPr="00022600" w:rsidRDefault="0070558D" w:rsidP="001D1629">
      <w:pPr>
        <w:pStyle w:val="31"/>
        <w:widowControl/>
        <w:numPr>
          <w:ilvl w:val="0"/>
          <w:numId w:val="2"/>
        </w:numPr>
        <w:shd w:val="clear" w:color="auto" w:fill="auto"/>
        <w:tabs>
          <w:tab w:val="left" w:pos="140"/>
        </w:tabs>
        <w:spacing w:after="0" w:line="240" w:lineRule="auto"/>
        <w:ind w:left="20"/>
        <w:jc w:val="left"/>
        <w:rPr>
          <w:color w:val="auto"/>
          <w:sz w:val="28"/>
          <w:szCs w:val="28"/>
        </w:rPr>
      </w:pPr>
      <w:r w:rsidRPr="00022600">
        <w:rPr>
          <w:color w:val="auto"/>
          <w:sz w:val="28"/>
          <w:szCs w:val="28"/>
        </w:rPr>
        <w:lastRenderedPageBreak/>
        <w:t>заключение</w:t>
      </w:r>
    </w:p>
    <w:p w:rsidR="0070558D" w:rsidRPr="00022600" w:rsidRDefault="0070558D" w:rsidP="001D1629">
      <w:pPr>
        <w:pStyle w:val="31"/>
        <w:widowControl/>
        <w:numPr>
          <w:ilvl w:val="0"/>
          <w:numId w:val="2"/>
        </w:numPr>
        <w:shd w:val="clear" w:color="auto" w:fill="auto"/>
        <w:tabs>
          <w:tab w:val="left" w:pos="150"/>
        </w:tabs>
        <w:spacing w:after="0" w:line="240" w:lineRule="auto"/>
        <w:ind w:left="20"/>
        <w:jc w:val="left"/>
        <w:rPr>
          <w:color w:val="auto"/>
          <w:sz w:val="28"/>
          <w:szCs w:val="28"/>
        </w:rPr>
      </w:pPr>
      <w:r w:rsidRPr="00022600">
        <w:rPr>
          <w:color w:val="auto"/>
          <w:sz w:val="28"/>
          <w:szCs w:val="28"/>
        </w:rPr>
        <w:t>приложения.</w:t>
      </w:r>
    </w:p>
    <w:p w:rsidR="0070558D" w:rsidRPr="000C5F9A" w:rsidRDefault="0070558D" w:rsidP="000C5F9A">
      <w:pPr>
        <w:pStyle w:val="31"/>
        <w:shd w:val="clear" w:color="auto" w:fill="auto"/>
        <w:spacing w:after="0" w:line="240" w:lineRule="auto"/>
        <w:ind w:left="20" w:right="20" w:firstLine="580"/>
        <w:jc w:val="both"/>
        <w:rPr>
          <w:color w:val="auto"/>
          <w:sz w:val="28"/>
          <w:szCs w:val="28"/>
        </w:rPr>
      </w:pPr>
      <w:r w:rsidRPr="000C5F9A">
        <w:rPr>
          <w:rStyle w:val="a8"/>
          <w:color w:val="auto"/>
          <w:sz w:val="28"/>
          <w:szCs w:val="28"/>
        </w:rPr>
        <w:t>Содержание</w:t>
      </w:r>
      <w:r w:rsidRPr="000C5F9A">
        <w:rPr>
          <w:color w:val="auto"/>
          <w:sz w:val="28"/>
          <w:szCs w:val="28"/>
        </w:rPr>
        <w:t xml:space="preserve"> включает наименование тематических разделов с указанием номера их начальной страницы.</w:t>
      </w:r>
    </w:p>
    <w:p w:rsidR="0070558D" w:rsidRPr="000C5F9A" w:rsidRDefault="0070558D" w:rsidP="000C5F9A">
      <w:pPr>
        <w:pStyle w:val="31"/>
        <w:shd w:val="clear" w:color="auto" w:fill="auto"/>
        <w:spacing w:after="0" w:line="240" w:lineRule="auto"/>
        <w:ind w:left="20" w:right="20" w:firstLine="580"/>
        <w:jc w:val="both"/>
        <w:rPr>
          <w:color w:val="auto"/>
          <w:sz w:val="28"/>
          <w:szCs w:val="28"/>
        </w:rPr>
      </w:pPr>
      <w:r w:rsidRPr="000C5F9A">
        <w:rPr>
          <w:color w:val="auto"/>
          <w:sz w:val="28"/>
          <w:szCs w:val="28"/>
        </w:rPr>
        <w:t>Во</w:t>
      </w:r>
      <w:r w:rsidRPr="000C5F9A">
        <w:rPr>
          <w:rStyle w:val="a8"/>
          <w:color w:val="auto"/>
          <w:sz w:val="28"/>
          <w:szCs w:val="28"/>
        </w:rPr>
        <w:t xml:space="preserve"> введении</w:t>
      </w:r>
      <w:r w:rsidRPr="000C5F9A">
        <w:rPr>
          <w:color w:val="auto"/>
          <w:sz w:val="28"/>
          <w:szCs w:val="28"/>
        </w:rPr>
        <w:t xml:space="preserve"> </w:t>
      </w:r>
      <w:r w:rsidR="000C5F9A" w:rsidRPr="000C5F9A">
        <w:rPr>
          <w:color w:val="auto"/>
          <w:sz w:val="28"/>
          <w:szCs w:val="28"/>
        </w:rPr>
        <w:t>описывается цель и задачи учебной практики, рабочее место</w:t>
      </w:r>
    </w:p>
    <w:p w:rsidR="0061168B" w:rsidRPr="000C5F9A" w:rsidRDefault="0070558D" w:rsidP="000C5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F9A">
        <w:rPr>
          <w:rStyle w:val="40"/>
          <w:rFonts w:eastAsiaTheme="minorEastAsia"/>
          <w:sz w:val="28"/>
          <w:szCs w:val="28"/>
        </w:rPr>
        <w:t>В</w:t>
      </w:r>
      <w:r w:rsidRPr="000C5F9A">
        <w:rPr>
          <w:rFonts w:ascii="Times New Roman" w:hAnsi="Times New Roman" w:cs="Times New Roman"/>
          <w:sz w:val="28"/>
          <w:szCs w:val="28"/>
        </w:rPr>
        <w:t xml:space="preserve"> </w:t>
      </w:r>
      <w:r w:rsidRPr="000C5F9A">
        <w:rPr>
          <w:rStyle w:val="4"/>
          <w:rFonts w:eastAsiaTheme="minorEastAsia"/>
          <w:sz w:val="28"/>
          <w:szCs w:val="28"/>
        </w:rPr>
        <w:t>тематических разделах</w:t>
      </w:r>
      <w:r w:rsidRPr="000C5F9A">
        <w:rPr>
          <w:rFonts w:ascii="Times New Roman" w:hAnsi="Times New Roman" w:cs="Times New Roman"/>
          <w:sz w:val="28"/>
          <w:szCs w:val="28"/>
        </w:rPr>
        <w:t>:</w:t>
      </w:r>
      <w:r w:rsidR="000C5F9A" w:rsidRPr="000C5F9A">
        <w:rPr>
          <w:rFonts w:ascii="Times New Roman" w:hAnsi="Times New Roman" w:cs="Times New Roman"/>
          <w:sz w:val="28"/>
          <w:szCs w:val="28"/>
        </w:rPr>
        <w:t xml:space="preserve"> </w:t>
      </w:r>
      <w:r w:rsidRPr="000C5F9A">
        <w:rPr>
          <w:rFonts w:ascii="Times New Roman" w:hAnsi="Times New Roman" w:cs="Times New Roman"/>
          <w:sz w:val="28"/>
          <w:szCs w:val="28"/>
        </w:rPr>
        <w:t xml:space="preserve">приводятся подробные сведения </w:t>
      </w:r>
      <w:r w:rsidR="000C5F9A" w:rsidRPr="000C5F9A">
        <w:rPr>
          <w:rFonts w:ascii="Times New Roman" w:hAnsi="Times New Roman" w:cs="Times New Roman"/>
          <w:sz w:val="28"/>
          <w:szCs w:val="28"/>
        </w:rPr>
        <w:t>о результатах выполнения индивидуального задания, согласно содержанию учебной практики</w:t>
      </w:r>
    </w:p>
    <w:p w:rsidR="0070558D" w:rsidRPr="000C5F9A" w:rsidRDefault="0070558D" w:rsidP="000C5F9A">
      <w:pPr>
        <w:pStyle w:val="3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0C5F9A">
        <w:rPr>
          <w:color w:val="auto"/>
          <w:sz w:val="28"/>
          <w:szCs w:val="28"/>
        </w:rPr>
        <w:t>В</w:t>
      </w:r>
      <w:r w:rsidRPr="000C5F9A">
        <w:rPr>
          <w:rStyle w:val="a8"/>
          <w:color w:val="auto"/>
          <w:sz w:val="28"/>
          <w:szCs w:val="28"/>
        </w:rPr>
        <w:t xml:space="preserve"> заключении</w:t>
      </w:r>
      <w:r w:rsidRPr="000C5F9A">
        <w:rPr>
          <w:color w:val="auto"/>
          <w:sz w:val="28"/>
          <w:szCs w:val="28"/>
        </w:rPr>
        <w:t xml:space="preserve"> подводятся итоги практики, формулируются выводы, даются рекомендации по совершенствованию</w:t>
      </w:r>
      <w:r w:rsidR="0061168B" w:rsidRPr="000C5F9A">
        <w:rPr>
          <w:color w:val="auto"/>
          <w:sz w:val="28"/>
          <w:szCs w:val="28"/>
        </w:rPr>
        <w:t xml:space="preserve"> образовательной </w:t>
      </w:r>
      <w:r w:rsidRPr="000C5F9A">
        <w:rPr>
          <w:color w:val="auto"/>
          <w:sz w:val="28"/>
          <w:szCs w:val="28"/>
        </w:rPr>
        <w:t>работы</w:t>
      </w:r>
      <w:r w:rsidR="0061168B" w:rsidRPr="000C5F9A">
        <w:rPr>
          <w:color w:val="auto"/>
          <w:sz w:val="28"/>
          <w:szCs w:val="28"/>
        </w:rPr>
        <w:t xml:space="preserve"> в области </w:t>
      </w:r>
      <w:r w:rsidR="009F2DFD">
        <w:rPr>
          <w:color w:val="auto"/>
          <w:sz w:val="28"/>
          <w:szCs w:val="28"/>
        </w:rPr>
        <w:t>БЖД</w:t>
      </w:r>
      <w:r w:rsidR="0061168B" w:rsidRPr="000C5F9A">
        <w:rPr>
          <w:color w:val="auto"/>
          <w:sz w:val="28"/>
          <w:szCs w:val="28"/>
        </w:rPr>
        <w:t>.</w:t>
      </w:r>
      <w:r w:rsidRPr="000C5F9A">
        <w:rPr>
          <w:color w:val="auto"/>
          <w:sz w:val="28"/>
          <w:szCs w:val="28"/>
        </w:rPr>
        <w:t xml:space="preserve"> </w:t>
      </w:r>
    </w:p>
    <w:p w:rsidR="00815A0B" w:rsidRPr="00022600" w:rsidRDefault="00815A0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0D34" w:rsidRPr="00022600" w:rsidRDefault="003E0D34" w:rsidP="003E0D34">
      <w:pPr>
        <w:pStyle w:val="31"/>
        <w:shd w:val="clear" w:color="auto" w:fill="auto"/>
        <w:spacing w:after="120" w:line="389" w:lineRule="exact"/>
        <w:ind w:left="20" w:right="20" w:firstLine="689"/>
        <w:rPr>
          <w:b/>
          <w:color w:val="auto"/>
          <w:sz w:val="28"/>
          <w:szCs w:val="28"/>
        </w:rPr>
      </w:pPr>
      <w:r w:rsidRPr="00022600">
        <w:rPr>
          <w:b/>
          <w:color w:val="auto"/>
          <w:sz w:val="28"/>
          <w:szCs w:val="28"/>
        </w:rPr>
        <w:t>Примерное содержание отчета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77"/>
        <w:gridCol w:w="1241"/>
      </w:tblGrid>
      <w:tr w:rsidR="003E0D34" w:rsidRPr="00022600" w:rsidTr="009375AF">
        <w:tc>
          <w:tcPr>
            <w:tcW w:w="8877" w:type="dxa"/>
          </w:tcPr>
          <w:p w:rsidR="003E0D34" w:rsidRPr="00022600" w:rsidRDefault="003E0D34" w:rsidP="009375AF">
            <w:pPr>
              <w:pStyle w:val="31"/>
              <w:shd w:val="clear" w:color="auto" w:fill="auto"/>
              <w:spacing w:after="0" w:line="240" w:lineRule="auto"/>
              <w:jc w:val="left"/>
              <w:rPr>
                <w:b/>
                <w:i/>
                <w:color w:val="auto"/>
                <w:sz w:val="28"/>
                <w:szCs w:val="28"/>
              </w:rPr>
            </w:pPr>
          </w:p>
        </w:tc>
        <w:tc>
          <w:tcPr>
            <w:tcW w:w="1241" w:type="dxa"/>
          </w:tcPr>
          <w:p w:rsidR="003E0D34" w:rsidRPr="00022600" w:rsidRDefault="003E0D34" w:rsidP="009375AF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color w:val="auto"/>
                <w:sz w:val="28"/>
                <w:szCs w:val="28"/>
              </w:rPr>
            </w:pPr>
          </w:p>
        </w:tc>
      </w:tr>
      <w:tr w:rsidR="003E0D34" w:rsidRPr="00022600" w:rsidTr="009375AF">
        <w:tc>
          <w:tcPr>
            <w:tcW w:w="8877" w:type="dxa"/>
          </w:tcPr>
          <w:p w:rsidR="003E0D34" w:rsidRPr="00022600" w:rsidRDefault="003E0D34" w:rsidP="00124B53">
            <w:pPr>
              <w:pStyle w:val="31"/>
              <w:shd w:val="clear" w:color="auto" w:fill="auto"/>
              <w:spacing w:after="0" w:line="240" w:lineRule="auto"/>
              <w:jc w:val="left"/>
              <w:rPr>
                <w:i/>
                <w:color w:val="auto"/>
                <w:sz w:val="28"/>
                <w:szCs w:val="28"/>
              </w:rPr>
            </w:pPr>
            <w:r w:rsidRPr="00022600">
              <w:rPr>
                <w:i/>
                <w:color w:val="auto"/>
                <w:sz w:val="28"/>
                <w:szCs w:val="28"/>
              </w:rPr>
              <w:t>Введение (цели, задачи, описание места практики)</w:t>
            </w:r>
          </w:p>
        </w:tc>
        <w:tc>
          <w:tcPr>
            <w:tcW w:w="1241" w:type="dxa"/>
          </w:tcPr>
          <w:p w:rsidR="003E0D34" w:rsidRPr="00022600" w:rsidRDefault="003E0D34" w:rsidP="009375AF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color w:val="auto"/>
                <w:sz w:val="28"/>
                <w:szCs w:val="28"/>
              </w:rPr>
            </w:pPr>
            <w:r w:rsidRPr="00022600">
              <w:rPr>
                <w:b/>
                <w:i/>
                <w:color w:val="auto"/>
                <w:sz w:val="28"/>
                <w:szCs w:val="28"/>
              </w:rPr>
              <w:t>3</w:t>
            </w:r>
          </w:p>
        </w:tc>
      </w:tr>
      <w:tr w:rsidR="003E0D34" w:rsidRPr="00022600" w:rsidTr="009375AF">
        <w:tc>
          <w:tcPr>
            <w:tcW w:w="8877" w:type="dxa"/>
          </w:tcPr>
          <w:p w:rsidR="000C5F9A" w:rsidRPr="000C5F9A" w:rsidRDefault="000C5F9A" w:rsidP="001D1629">
            <w:pPr>
              <w:pStyle w:val="ac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0C5F9A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Общее </w:t>
            </w: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характеристика</w:t>
            </w:r>
            <w:r w:rsidRPr="000C5F9A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организаци</w:t>
            </w: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и</w:t>
            </w:r>
            <w:r w:rsidRPr="000C5F9A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, </w:t>
            </w:r>
            <w:r w:rsidR="00C32254" w:rsidRPr="000C5F9A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на базе которой проводится практика</w:t>
            </w:r>
            <w:proofErr w:type="gramStart"/>
            <w:r w:rsidR="00C32254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(….)</w:t>
            </w:r>
            <w:proofErr w:type="gramEnd"/>
          </w:p>
          <w:p w:rsidR="003E0D34" w:rsidRPr="00022600" w:rsidRDefault="003E0D34" w:rsidP="00124B53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color w:val="auto"/>
                <w:sz w:val="28"/>
                <w:szCs w:val="28"/>
              </w:rPr>
            </w:pPr>
          </w:p>
        </w:tc>
        <w:tc>
          <w:tcPr>
            <w:tcW w:w="1241" w:type="dxa"/>
          </w:tcPr>
          <w:p w:rsidR="003E0D34" w:rsidRPr="00022600" w:rsidRDefault="003E0D34" w:rsidP="009375AF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color w:val="auto"/>
                <w:sz w:val="28"/>
                <w:szCs w:val="28"/>
              </w:rPr>
            </w:pPr>
            <w:r w:rsidRPr="00022600">
              <w:rPr>
                <w:b/>
                <w:i/>
                <w:color w:val="auto"/>
                <w:sz w:val="28"/>
                <w:szCs w:val="28"/>
              </w:rPr>
              <w:t>6</w:t>
            </w:r>
          </w:p>
        </w:tc>
      </w:tr>
      <w:tr w:rsidR="003E0D34" w:rsidRPr="00022600" w:rsidTr="009375AF">
        <w:tc>
          <w:tcPr>
            <w:tcW w:w="8877" w:type="dxa"/>
          </w:tcPr>
          <w:p w:rsidR="003E0D34" w:rsidRPr="00022600" w:rsidRDefault="003E0D34" w:rsidP="00124B53">
            <w:pPr>
              <w:pStyle w:val="31"/>
              <w:shd w:val="clear" w:color="auto" w:fill="auto"/>
              <w:spacing w:after="0" w:line="240" w:lineRule="auto"/>
              <w:jc w:val="both"/>
              <w:rPr>
                <w:i/>
                <w:color w:val="auto"/>
                <w:sz w:val="28"/>
                <w:szCs w:val="28"/>
              </w:rPr>
            </w:pPr>
            <w:r w:rsidRPr="00022600">
              <w:rPr>
                <w:i/>
                <w:color w:val="auto"/>
                <w:sz w:val="28"/>
                <w:szCs w:val="28"/>
              </w:rPr>
              <w:t>1.1</w:t>
            </w:r>
          </w:p>
          <w:p w:rsidR="003E0D34" w:rsidRPr="00022600" w:rsidRDefault="003E0D34" w:rsidP="00124B53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color w:val="auto"/>
                <w:sz w:val="28"/>
                <w:szCs w:val="28"/>
              </w:rPr>
            </w:pPr>
          </w:p>
        </w:tc>
        <w:tc>
          <w:tcPr>
            <w:tcW w:w="1241" w:type="dxa"/>
          </w:tcPr>
          <w:p w:rsidR="003E0D34" w:rsidRPr="00022600" w:rsidRDefault="003E0D34" w:rsidP="009375AF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color w:val="auto"/>
                <w:sz w:val="28"/>
                <w:szCs w:val="28"/>
              </w:rPr>
            </w:pPr>
            <w:r w:rsidRPr="00022600">
              <w:rPr>
                <w:b/>
                <w:i/>
                <w:color w:val="auto"/>
                <w:sz w:val="28"/>
                <w:szCs w:val="28"/>
              </w:rPr>
              <w:t>..</w:t>
            </w:r>
          </w:p>
        </w:tc>
      </w:tr>
      <w:tr w:rsidR="003E0D34" w:rsidRPr="00022600" w:rsidTr="009375AF">
        <w:tc>
          <w:tcPr>
            <w:tcW w:w="8877" w:type="dxa"/>
          </w:tcPr>
          <w:p w:rsidR="003E0D34" w:rsidRPr="00022600" w:rsidRDefault="003E0D34" w:rsidP="00124B53">
            <w:pPr>
              <w:pStyle w:val="31"/>
              <w:shd w:val="clear" w:color="auto" w:fill="auto"/>
              <w:spacing w:after="0" w:line="240" w:lineRule="auto"/>
              <w:jc w:val="both"/>
              <w:rPr>
                <w:i/>
                <w:color w:val="auto"/>
                <w:sz w:val="28"/>
                <w:szCs w:val="28"/>
              </w:rPr>
            </w:pPr>
            <w:r w:rsidRPr="00022600">
              <w:rPr>
                <w:i/>
                <w:color w:val="auto"/>
                <w:sz w:val="28"/>
                <w:szCs w:val="28"/>
              </w:rPr>
              <w:t>1.2……</w:t>
            </w:r>
          </w:p>
          <w:p w:rsidR="003E0D34" w:rsidRPr="00022600" w:rsidRDefault="003E0D34" w:rsidP="00124B53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color w:val="auto"/>
                <w:sz w:val="28"/>
                <w:szCs w:val="28"/>
              </w:rPr>
            </w:pPr>
          </w:p>
        </w:tc>
        <w:tc>
          <w:tcPr>
            <w:tcW w:w="1241" w:type="dxa"/>
          </w:tcPr>
          <w:p w:rsidR="003E0D34" w:rsidRPr="00022600" w:rsidRDefault="003E0D34" w:rsidP="009375AF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color w:val="auto"/>
                <w:sz w:val="28"/>
                <w:szCs w:val="28"/>
              </w:rPr>
            </w:pPr>
            <w:r w:rsidRPr="00022600">
              <w:rPr>
                <w:b/>
                <w:i/>
                <w:color w:val="auto"/>
                <w:sz w:val="28"/>
                <w:szCs w:val="28"/>
              </w:rPr>
              <w:t>..</w:t>
            </w:r>
          </w:p>
        </w:tc>
      </w:tr>
      <w:tr w:rsidR="003E0D34" w:rsidRPr="00022600" w:rsidTr="009375AF">
        <w:tc>
          <w:tcPr>
            <w:tcW w:w="8877" w:type="dxa"/>
          </w:tcPr>
          <w:p w:rsidR="0031168E" w:rsidRDefault="00815A0B" w:rsidP="00815A0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22600">
              <w:rPr>
                <w:rFonts w:ascii="Times New Roman" w:hAnsi="Times New Roman"/>
                <w:i/>
                <w:sz w:val="28"/>
                <w:szCs w:val="28"/>
              </w:rPr>
              <w:t xml:space="preserve">2. </w:t>
            </w:r>
            <w:r w:rsidR="000C5F9A" w:rsidRPr="00022600">
              <w:rPr>
                <w:rFonts w:ascii="Times New Roman" w:hAnsi="Times New Roman" w:cs="Times New Roman"/>
                <w:i/>
                <w:sz w:val="28"/>
                <w:szCs w:val="28"/>
              </w:rPr>
              <w:t>Нормативно-правовое обеспечение и регулирование функционирования учреждения</w:t>
            </w:r>
            <w:r w:rsidR="000C5F9A" w:rsidRPr="00022600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815A0B" w:rsidRPr="00022600" w:rsidRDefault="00815A0B" w:rsidP="00815A0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15A0B" w:rsidRPr="00022600" w:rsidRDefault="00815A0B" w:rsidP="00815A0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22600">
              <w:rPr>
                <w:rFonts w:ascii="Times New Roman" w:hAnsi="Times New Roman"/>
                <w:i/>
                <w:sz w:val="28"/>
                <w:szCs w:val="28"/>
              </w:rPr>
              <w:t>2.1</w:t>
            </w:r>
          </w:p>
          <w:p w:rsidR="00815A0B" w:rsidRPr="00022600" w:rsidRDefault="00815A0B" w:rsidP="00815A0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15A0B" w:rsidRPr="00022600" w:rsidRDefault="00815A0B" w:rsidP="00815A0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22600">
              <w:rPr>
                <w:rFonts w:ascii="Times New Roman" w:hAnsi="Times New Roman"/>
                <w:i/>
                <w:sz w:val="28"/>
                <w:szCs w:val="28"/>
              </w:rPr>
              <w:t>2.2……</w:t>
            </w:r>
          </w:p>
          <w:p w:rsidR="00815A0B" w:rsidRPr="00022600" w:rsidRDefault="00815A0B" w:rsidP="00815A0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1168E" w:rsidRPr="0031168E" w:rsidRDefault="00815A0B" w:rsidP="0031168E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1168E">
              <w:rPr>
                <w:rFonts w:ascii="Times New Roman" w:hAnsi="Times New Roman"/>
                <w:i/>
                <w:sz w:val="28"/>
                <w:szCs w:val="28"/>
              </w:rPr>
              <w:t>3.</w:t>
            </w:r>
            <w:r w:rsidR="0031168E" w:rsidRPr="0031168E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31168E" w:rsidRPr="0031168E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Анализ материальной базы и образовательной среды</w:t>
            </w:r>
          </w:p>
          <w:p w:rsidR="00815A0B" w:rsidRPr="00022600" w:rsidRDefault="00815A0B" w:rsidP="00815A0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15A0B" w:rsidRPr="00022600" w:rsidRDefault="00815A0B" w:rsidP="00815A0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22600">
              <w:rPr>
                <w:rFonts w:ascii="Times New Roman" w:hAnsi="Times New Roman"/>
                <w:i/>
                <w:sz w:val="28"/>
                <w:szCs w:val="28"/>
              </w:rPr>
              <w:t>3.1</w:t>
            </w:r>
          </w:p>
          <w:p w:rsidR="00815A0B" w:rsidRPr="00022600" w:rsidRDefault="00815A0B" w:rsidP="00815A0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15A0B" w:rsidRPr="00022600" w:rsidRDefault="00815A0B" w:rsidP="00815A0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22600">
              <w:rPr>
                <w:rFonts w:ascii="Times New Roman" w:hAnsi="Times New Roman"/>
                <w:i/>
                <w:sz w:val="28"/>
                <w:szCs w:val="28"/>
              </w:rPr>
              <w:t>3.2….</w:t>
            </w:r>
          </w:p>
          <w:p w:rsidR="00815A0B" w:rsidRPr="00022600" w:rsidRDefault="00815A0B" w:rsidP="00815A0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705D3" w:rsidRPr="009705D3" w:rsidRDefault="009705D3" w:rsidP="001D1629">
            <w:pPr>
              <w:pStyle w:val="ac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705D3">
              <w:rPr>
                <w:rFonts w:ascii="Times New Roman" w:hAnsi="Times New Roman"/>
                <w:i/>
                <w:sz w:val="28"/>
                <w:szCs w:val="28"/>
              </w:rPr>
              <w:t>Работа над проектом.</w:t>
            </w:r>
          </w:p>
          <w:p w:rsidR="009705D3" w:rsidRPr="009705D3" w:rsidRDefault="009705D3" w:rsidP="009705D3">
            <w:pPr>
              <w:pStyle w:val="Default"/>
              <w:rPr>
                <w:sz w:val="28"/>
                <w:szCs w:val="28"/>
              </w:rPr>
            </w:pPr>
            <w:r w:rsidRPr="009705D3">
              <w:rPr>
                <w:sz w:val="28"/>
                <w:szCs w:val="28"/>
              </w:rPr>
              <w:t xml:space="preserve">Выбор проекта для реализации в ходе практики (урок, экскурсия, внеурочное мероприятие, фрагмент УМК и </w:t>
            </w:r>
            <w:proofErr w:type="spellStart"/>
            <w:r w:rsidRPr="009705D3">
              <w:rPr>
                <w:sz w:val="28"/>
                <w:szCs w:val="28"/>
              </w:rPr>
              <w:t>т.д</w:t>
            </w:r>
            <w:proofErr w:type="spellEnd"/>
            <w:r w:rsidRPr="009705D3">
              <w:rPr>
                <w:sz w:val="28"/>
                <w:szCs w:val="28"/>
              </w:rPr>
              <w:t xml:space="preserve">). </w:t>
            </w:r>
          </w:p>
          <w:p w:rsidR="009705D3" w:rsidRPr="009705D3" w:rsidRDefault="009705D3" w:rsidP="009705D3">
            <w:pPr>
              <w:pStyle w:val="Default"/>
              <w:jc w:val="both"/>
              <w:rPr>
                <w:sz w:val="28"/>
                <w:szCs w:val="28"/>
              </w:rPr>
            </w:pPr>
            <w:r w:rsidRPr="009705D3">
              <w:rPr>
                <w:sz w:val="28"/>
                <w:szCs w:val="28"/>
              </w:rPr>
              <w:t>Разработать проект урока или другого вида учебной и внеучебной деятельности учащихся. Предварительное представление  проекта урока или другого вида учебной и внеучебной деятельности учащихся и его доработка.</w:t>
            </w:r>
          </w:p>
          <w:p w:rsidR="009705D3" w:rsidRPr="009705D3" w:rsidRDefault="009705D3" w:rsidP="009705D3">
            <w:pPr>
              <w:pStyle w:val="Default"/>
              <w:jc w:val="both"/>
              <w:rPr>
                <w:sz w:val="28"/>
                <w:szCs w:val="28"/>
              </w:rPr>
            </w:pPr>
            <w:r w:rsidRPr="009705D3">
              <w:rPr>
                <w:sz w:val="28"/>
                <w:szCs w:val="28"/>
              </w:rPr>
              <w:t>Реализация проекта урока или другого вида учебной и внеучебной деятельности учащихся в образовательном учреждении.</w:t>
            </w:r>
          </w:p>
          <w:p w:rsidR="009705D3" w:rsidRPr="009705D3" w:rsidRDefault="009705D3" w:rsidP="009705D3">
            <w:pPr>
              <w:pStyle w:val="Default"/>
              <w:jc w:val="both"/>
              <w:rPr>
                <w:sz w:val="28"/>
                <w:szCs w:val="28"/>
              </w:rPr>
            </w:pPr>
            <w:r w:rsidRPr="009705D3">
              <w:rPr>
                <w:sz w:val="28"/>
                <w:szCs w:val="28"/>
              </w:rPr>
              <w:t>Рефлексия достижений и ошибок, допущенных в ходе реализации проекта.</w:t>
            </w:r>
          </w:p>
          <w:p w:rsidR="003E0D34" w:rsidRPr="00022600" w:rsidRDefault="003E0D34" w:rsidP="00124B53">
            <w:pPr>
              <w:pStyle w:val="ac"/>
              <w:tabs>
                <w:tab w:val="left" w:pos="260"/>
              </w:tabs>
              <w:ind w:left="0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41" w:type="dxa"/>
          </w:tcPr>
          <w:p w:rsidR="003E0D34" w:rsidRPr="00022600" w:rsidRDefault="003E0D34" w:rsidP="009375AF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color w:val="auto"/>
                <w:sz w:val="28"/>
                <w:szCs w:val="28"/>
              </w:rPr>
            </w:pPr>
            <w:r w:rsidRPr="00022600">
              <w:rPr>
                <w:b/>
                <w:i/>
                <w:color w:val="auto"/>
                <w:sz w:val="28"/>
                <w:szCs w:val="28"/>
              </w:rPr>
              <w:t>..</w:t>
            </w:r>
          </w:p>
        </w:tc>
      </w:tr>
      <w:tr w:rsidR="003E0D34" w:rsidRPr="00022600" w:rsidTr="009375AF">
        <w:tc>
          <w:tcPr>
            <w:tcW w:w="8877" w:type="dxa"/>
          </w:tcPr>
          <w:p w:rsidR="003E0D34" w:rsidRPr="00022600" w:rsidRDefault="003E0D34" w:rsidP="009375AF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color w:val="auto"/>
                <w:sz w:val="28"/>
                <w:szCs w:val="28"/>
              </w:rPr>
            </w:pPr>
          </w:p>
        </w:tc>
        <w:tc>
          <w:tcPr>
            <w:tcW w:w="1241" w:type="dxa"/>
          </w:tcPr>
          <w:p w:rsidR="003E0D34" w:rsidRPr="00022600" w:rsidRDefault="003E0D34" w:rsidP="009375AF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color w:val="auto"/>
                <w:sz w:val="28"/>
                <w:szCs w:val="28"/>
              </w:rPr>
            </w:pPr>
            <w:r w:rsidRPr="00022600">
              <w:rPr>
                <w:b/>
                <w:i/>
                <w:color w:val="auto"/>
                <w:sz w:val="28"/>
                <w:szCs w:val="28"/>
              </w:rPr>
              <w:t>..</w:t>
            </w:r>
          </w:p>
        </w:tc>
      </w:tr>
      <w:tr w:rsidR="003E0D34" w:rsidRPr="00022600" w:rsidTr="009375AF">
        <w:tc>
          <w:tcPr>
            <w:tcW w:w="8877" w:type="dxa"/>
          </w:tcPr>
          <w:p w:rsidR="0031168E" w:rsidRPr="0031168E" w:rsidRDefault="009705D3" w:rsidP="0031168E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5</w:t>
            </w:r>
            <w:r w:rsidR="003E0D34" w:rsidRPr="0031168E">
              <w:rPr>
                <w:rFonts w:ascii="Times New Roman" w:hAnsi="Times New Roman"/>
                <w:i/>
                <w:sz w:val="28"/>
                <w:szCs w:val="28"/>
              </w:rPr>
              <w:t xml:space="preserve">. </w:t>
            </w:r>
            <w:r w:rsidR="000C5F9A" w:rsidRPr="0031168E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31168E" w:rsidRPr="0031168E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Анализ результатов практики</w:t>
            </w:r>
          </w:p>
          <w:p w:rsidR="003E0D34" w:rsidRPr="00022600" w:rsidRDefault="003E0D34" w:rsidP="009375AF">
            <w:pPr>
              <w:tabs>
                <w:tab w:val="left" w:pos="993"/>
              </w:tabs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E0D34" w:rsidRPr="00022600" w:rsidRDefault="003E0D34" w:rsidP="009375AF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color w:val="auto"/>
                <w:sz w:val="28"/>
                <w:szCs w:val="28"/>
              </w:rPr>
            </w:pPr>
          </w:p>
        </w:tc>
        <w:tc>
          <w:tcPr>
            <w:tcW w:w="1241" w:type="dxa"/>
          </w:tcPr>
          <w:p w:rsidR="003E0D34" w:rsidRPr="00022600" w:rsidRDefault="003E0D34" w:rsidP="009375AF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color w:val="auto"/>
                <w:sz w:val="28"/>
                <w:szCs w:val="28"/>
              </w:rPr>
            </w:pPr>
            <w:r w:rsidRPr="00022600">
              <w:rPr>
                <w:b/>
                <w:i/>
                <w:color w:val="auto"/>
                <w:sz w:val="28"/>
                <w:szCs w:val="28"/>
              </w:rPr>
              <w:t>..</w:t>
            </w:r>
          </w:p>
        </w:tc>
      </w:tr>
      <w:tr w:rsidR="003E0D34" w:rsidRPr="00022600" w:rsidTr="009375AF">
        <w:tc>
          <w:tcPr>
            <w:tcW w:w="8877" w:type="dxa"/>
          </w:tcPr>
          <w:p w:rsidR="003E0D34" w:rsidRPr="00022600" w:rsidRDefault="003E0D34" w:rsidP="009375AF">
            <w:pPr>
              <w:pStyle w:val="31"/>
              <w:shd w:val="clear" w:color="auto" w:fill="auto"/>
              <w:spacing w:after="0" w:line="240" w:lineRule="auto"/>
              <w:jc w:val="left"/>
              <w:rPr>
                <w:i/>
                <w:color w:val="auto"/>
                <w:sz w:val="28"/>
                <w:szCs w:val="28"/>
              </w:rPr>
            </w:pPr>
            <w:r w:rsidRPr="00022600">
              <w:rPr>
                <w:i/>
                <w:color w:val="auto"/>
                <w:sz w:val="28"/>
                <w:szCs w:val="28"/>
              </w:rPr>
              <w:t>Заключение</w:t>
            </w:r>
          </w:p>
          <w:p w:rsidR="003E0D34" w:rsidRPr="00022600" w:rsidRDefault="003E0D34" w:rsidP="009375AF">
            <w:pPr>
              <w:pStyle w:val="ac"/>
              <w:tabs>
                <w:tab w:val="left" w:pos="222"/>
              </w:tabs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241" w:type="dxa"/>
          </w:tcPr>
          <w:p w:rsidR="003E0D34" w:rsidRPr="00022600" w:rsidRDefault="003E0D34" w:rsidP="009375AF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color w:val="auto"/>
                <w:sz w:val="28"/>
                <w:szCs w:val="28"/>
              </w:rPr>
            </w:pPr>
            <w:r w:rsidRPr="00022600">
              <w:rPr>
                <w:b/>
                <w:i/>
                <w:color w:val="auto"/>
                <w:sz w:val="28"/>
                <w:szCs w:val="28"/>
              </w:rPr>
              <w:t>..</w:t>
            </w:r>
          </w:p>
        </w:tc>
      </w:tr>
      <w:tr w:rsidR="003E0D34" w:rsidRPr="00022600" w:rsidTr="009375AF">
        <w:tc>
          <w:tcPr>
            <w:tcW w:w="8877" w:type="dxa"/>
          </w:tcPr>
          <w:p w:rsidR="003E0D34" w:rsidRPr="00022600" w:rsidRDefault="003E0D34" w:rsidP="009375AF">
            <w:pPr>
              <w:pStyle w:val="31"/>
              <w:shd w:val="clear" w:color="auto" w:fill="auto"/>
              <w:spacing w:after="0" w:line="240" w:lineRule="auto"/>
              <w:jc w:val="left"/>
              <w:rPr>
                <w:i/>
                <w:color w:val="auto"/>
                <w:sz w:val="28"/>
                <w:szCs w:val="28"/>
              </w:rPr>
            </w:pPr>
            <w:r w:rsidRPr="00022600">
              <w:rPr>
                <w:i/>
                <w:color w:val="auto"/>
                <w:sz w:val="28"/>
                <w:szCs w:val="28"/>
              </w:rPr>
              <w:t>Список использованной литературы</w:t>
            </w:r>
          </w:p>
          <w:p w:rsidR="003E0D34" w:rsidRPr="00022600" w:rsidRDefault="003E0D34" w:rsidP="009375AF">
            <w:pPr>
              <w:pStyle w:val="ac"/>
              <w:tabs>
                <w:tab w:val="left" w:pos="222"/>
              </w:tabs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241" w:type="dxa"/>
          </w:tcPr>
          <w:p w:rsidR="003E0D34" w:rsidRPr="00022600" w:rsidRDefault="00124B53" w:rsidP="009375AF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color w:val="auto"/>
                <w:sz w:val="28"/>
                <w:szCs w:val="28"/>
              </w:rPr>
            </w:pPr>
            <w:r w:rsidRPr="00022600">
              <w:rPr>
                <w:b/>
                <w:i/>
                <w:color w:val="auto"/>
                <w:sz w:val="28"/>
                <w:szCs w:val="28"/>
              </w:rPr>
              <w:t>..</w:t>
            </w:r>
          </w:p>
        </w:tc>
      </w:tr>
    </w:tbl>
    <w:p w:rsidR="00AC235A" w:rsidRPr="00022600" w:rsidRDefault="00AC235A" w:rsidP="00CA6892">
      <w:pPr>
        <w:pStyle w:val="31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AC235A" w:rsidRPr="00022600" w:rsidRDefault="00AC235A" w:rsidP="00CA6892">
      <w:pPr>
        <w:pStyle w:val="31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AC235A" w:rsidRPr="00022600" w:rsidRDefault="00AC235A" w:rsidP="00CA6892">
      <w:pPr>
        <w:pStyle w:val="31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AC235A" w:rsidRPr="00022600" w:rsidRDefault="00AC235A" w:rsidP="00AC235A">
      <w:pPr>
        <w:pStyle w:val="3"/>
        <w:keepLines w:val="0"/>
        <w:pageBreakBefore/>
        <w:widowControl w:val="0"/>
        <w:numPr>
          <w:ilvl w:val="2"/>
          <w:numId w:val="0"/>
        </w:numPr>
        <w:tabs>
          <w:tab w:val="num" w:pos="0"/>
        </w:tabs>
        <w:suppressAutoHyphens/>
        <w:autoSpaceDE w:val="0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" w:name="_Hlk250734025"/>
      <w:bookmarkStart w:id="3" w:name="_Hlk246556193"/>
      <w:r w:rsidRPr="00022600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Приложение </w:t>
      </w:r>
      <w:bookmarkEnd w:id="2"/>
      <w:r w:rsidRPr="00022600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7A2919" w:rsidRPr="00022600" w:rsidTr="00506B0C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7A2919" w:rsidRPr="00022600" w:rsidTr="00506B0C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bookmarkEnd w:id="3"/>
                <w:p w:rsidR="007A2919" w:rsidRPr="00022600" w:rsidRDefault="007A2919" w:rsidP="00545B31">
                  <w:pPr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2260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022600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 w:rsidR="00545B31" w:rsidRPr="00022600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 w:rsidRPr="0002260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Омская гуманитарная академия</w:t>
                  </w:r>
                  <w:r w:rsidR="00545B31" w:rsidRPr="00022600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7A2919" w:rsidRPr="00022600" w:rsidRDefault="007A2919" w:rsidP="00506B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2919" w:rsidRPr="00022600" w:rsidRDefault="007A2919" w:rsidP="007A29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2919" w:rsidRPr="00022600" w:rsidRDefault="007A2919" w:rsidP="007A29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2600">
        <w:rPr>
          <w:rFonts w:ascii="Times New Roman" w:hAnsi="Times New Roman" w:cs="Times New Roman"/>
          <w:sz w:val="28"/>
          <w:szCs w:val="28"/>
        </w:rPr>
        <w:t xml:space="preserve">Кафедра </w:t>
      </w:r>
      <w:r w:rsidR="00713368" w:rsidRPr="00022600">
        <w:rPr>
          <w:rFonts w:ascii="Times New Roman" w:hAnsi="Times New Roman" w:cs="Times New Roman"/>
          <w:sz w:val="28"/>
          <w:szCs w:val="28"/>
        </w:rPr>
        <w:t>п</w:t>
      </w:r>
      <w:r w:rsidR="00607E51" w:rsidRPr="00022600">
        <w:rPr>
          <w:rFonts w:ascii="Times New Roman" w:hAnsi="Times New Roman" w:cs="Times New Roman"/>
          <w:sz w:val="28"/>
          <w:szCs w:val="28"/>
        </w:rPr>
        <w:t>едагогики, психологии и социальной работы</w:t>
      </w:r>
      <w:r w:rsidR="000D1A7E" w:rsidRPr="00022600">
        <w:rPr>
          <w:rFonts w:ascii="Times New Roman" w:hAnsi="Times New Roman" w:cs="Times New Roman"/>
          <w:sz w:val="28"/>
          <w:szCs w:val="28"/>
        </w:rPr>
        <w:t>»</w:t>
      </w:r>
    </w:p>
    <w:p w:rsidR="007A2919" w:rsidRPr="00022600" w:rsidRDefault="00C95BDB" w:rsidP="007A29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7" type="#_x0000_t202" style="position:absolute;left:0;text-align:left;margin-left:216.95pt;margin-top:7.05pt;width:273.1pt;height:88.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0C5F9A" w:rsidRPr="00E86BF3" w:rsidRDefault="000C5F9A" w:rsidP="007133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6B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УТВЕРЖДАЮ</w:t>
                  </w:r>
                </w:p>
                <w:p w:rsidR="000C5F9A" w:rsidRPr="00E86BF3" w:rsidRDefault="000C5F9A" w:rsidP="00713368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6BF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д.п.н., профессор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                 </w:t>
                  </w:r>
                  <w:r w:rsidRPr="00E86BF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/</w:t>
                  </w:r>
                  <w:r w:rsidRPr="00363666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Лопанова</w:t>
                  </w:r>
                  <w:proofErr w:type="spellEnd"/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Е.В.</w:t>
                  </w:r>
                  <w:r w:rsidRPr="00E86BF3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/</w:t>
                  </w:r>
                </w:p>
                <w:p w:rsidR="000C5F9A" w:rsidRPr="00713368" w:rsidRDefault="000C5F9A" w:rsidP="00713368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7A2919" w:rsidRPr="00022600" w:rsidRDefault="007A2919" w:rsidP="007A29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1"/>
          <w:sz w:val="28"/>
          <w:szCs w:val="28"/>
        </w:rPr>
      </w:pPr>
    </w:p>
    <w:p w:rsidR="007A2919" w:rsidRPr="00022600" w:rsidRDefault="007A2919" w:rsidP="007A2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600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A2919" w:rsidRPr="00022600" w:rsidRDefault="007A2919" w:rsidP="007A2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919" w:rsidRPr="00022600" w:rsidRDefault="007A2919" w:rsidP="007A2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919" w:rsidRPr="00022600" w:rsidRDefault="007A2919" w:rsidP="007A2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919" w:rsidRPr="00022600" w:rsidRDefault="007A2919" w:rsidP="007A2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460" w:rsidRPr="00022600" w:rsidRDefault="00275460" w:rsidP="002754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2600">
        <w:rPr>
          <w:rFonts w:ascii="Times New Roman" w:hAnsi="Times New Roman" w:cs="Times New Roman"/>
          <w:sz w:val="28"/>
          <w:szCs w:val="28"/>
        </w:rPr>
        <w:t xml:space="preserve">Задание </w:t>
      </w:r>
      <w:r w:rsidRPr="00A27DF2">
        <w:rPr>
          <w:rFonts w:ascii="Times New Roman" w:hAnsi="Times New Roman"/>
          <w:sz w:val="28"/>
          <w:szCs w:val="28"/>
        </w:rPr>
        <w:t>для практической подготовки</w:t>
      </w:r>
    </w:p>
    <w:p w:rsidR="007A2919" w:rsidRPr="00022600" w:rsidRDefault="007A2919" w:rsidP="007A29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2919" w:rsidRPr="00022600" w:rsidRDefault="00A47B74" w:rsidP="007A2919">
      <w:pPr>
        <w:pStyle w:val="af2"/>
        <w:jc w:val="center"/>
        <w:rPr>
          <w:i/>
          <w:sz w:val="28"/>
          <w:szCs w:val="28"/>
        </w:rPr>
      </w:pPr>
      <w:r w:rsidRPr="00022600">
        <w:rPr>
          <w:i/>
          <w:sz w:val="28"/>
          <w:szCs w:val="28"/>
        </w:rPr>
        <w:t>Иванов Иван Иванович</w:t>
      </w:r>
    </w:p>
    <w:p w:rsidR="007A2919" w:rsidRPr="00022600" w:rsidRDefault="007A2919" w:rsidP="007A2919">
      <w:pPr>
        <w:pStyle w:val="af2"/>
        <w:jc w:val="center"/>
        <w:rPr>
          <w:sz w:val="20"/>
          <w:szCs w:val="20"/>
        </w:rPr>
      </w:pPr>
      <w:r w:rsidRPr="00022600">
        <w:rPr>
          <w:sz w:val="20"/>
          <w:szCs w:val="20"/>
        </w:rPr>
        <w:t>Фамилия, Имя, Отчество студента</w:t>
      </w:r>
      <w:proofErr w:type="gramStart"/>
      <w:r w:rsidRPr="00022600">
        <w:rPr>
          <w:sz w:val="20"/>
          <w:szCs w:val="20"/>
        </w:rPr>
        <w:t xml:space="preserve"> (-</w:t>
      </w:r>
      <w:proofErr w:type="spellStart"/>
      <w:proofErr w:type="gramEnd"/>
      <w:r w:rsidRPr="00022600">
        <w:rPr>
          <w:sz w:val="20"/>
          <w:szCs w:val="20"/>
        </w:rPr>
        <w:t>ки</w:t>
      </w:r>
      <w:proofErr w:type="spellEnd"/>
      <w:r w:rsidRPr="00022600">
        <w:rPr>
          <w:sz w:val="20"/>
          <w:szCs w:val="20"/>
        </w:rPr>
        <w:t>)</w:t>
      </w:r>
    </w:p>
    <w:p w:rsidR="007A2919" w:rsidRPr="00022600" w:rsidRDefault="007A2919" w:rsidP="007A2919">
      <w:pPr>
        <w:pStyle w:val="af2"/>
        <w:jc w:val="center"/>
        <w:rPr>
          <w:sz w:val="20"/>
          <w:szCs w:val="20"/>
        </w:rPr>
      </w:pPr>
    </w:p>
    <w:p w:rsidR="00201C62" w:rsidRPr="00201C62" w:rsidRDefault="00201C62" w:rsidP="00363666">
      <w:pPr>
        <w:jc w:val="both"/>
        <w:rPr>
          <w:rFonts w:ascii="Times New Roman" w:hAnsi="Times New Roman" w:cs="Times New Roman"/>
          <w:sz w:val="28"/>
          <w:szCs w:val="28"/>
        </w:rPr>
      </w:pPr>
      <w:r w:rsidRPr="00201C62">
        <w:rPr>
          <w:rFonts w:ascii="Times New Roman" w:eastAsia="Times New Roman" w:hAnsi="Times New Roman" w:cs="Times New Roman"/>
          <w:sz w:val="28"/>
          <w:szCs w:val="28"/>
        </w:rPr>
        <w:t>Бакалавриат по направлению подготовки 44.03.01 Педагогическое образование</w:t>
      </w:r>
      <w:r w:rsidRPr="00201C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3666" w:rsidRPr="00201C62" w:rsidRDefault="00363666" w:rsidP="00363666">
      <w:pPr>
        <w:jc w:val="both"/>
        <w:rPr>
          <w:rFonts w:ascii="Times New Roman" w:hAnsi="Times New Roman" w:cs="Times New Roman"/>
          <w:sz w:val="28"/>
          <w:szCs w:val="28"/>
        </w:rPr>
      </w:pPr>
      <w:r w:rsidRPr="00201C62">
        <w:rPr>
          <w:rFonts w:ascii="Times New Roman" w:hAnsi="Times New Roman" w:cs="Times New Roman"/>
          <w:sz w:val="28"/>
          <w:szCs w:val="28"/>
        </w:rPr>
        <w:t>Направленность (профиль) программы</w:t>
      </w:r>
      <w:r w:rsidR="004D24D3" w:rsidRPr="00201C62">
        <w:rPr>
          <w:rFonts w:ascii="Times New Roman" w:hAnsi="Times New Roman" w:cs="Times New Roman"/>
          <w:sz w:val="28"/>
          <w:szCs w:val="28"/>
        </w:rPr>
        <w:t>:</w:t>
      </w:r>
      <w:r w:rsidRPr="00201C62">
        <w:rPr>
          <w:rFonts w:ascii="Times New Roman" w:hAnsi="Times New Roman" w:cs="Times New Roman"/>
          <w:sz w:val="28"/>
          <w:szCs w:val="28"/>
        </w:rPr>
        <w:t xml:space="preserve"> </w:t>
      </w:r>
      <w:r w:rsidR="000806B3">
        <w:rPr>
          <w:rFonts w:ascii="Times New Roman" w:hAnsi="Times New Roman" w:cs="Times New Roman"/>
          <w:sz w:val="28"/>
          <w:szCs w:val="28"/>
        </w:rPr>
        <w:t>Безопасность жизнедеятельности</w:t>
      </w:r>
    </w:p>
    <w:p w:rsidR="00363666" w:rsidRPr="00022600" w:rsidRDefault="00363666" w:rsidP="00363666">
      <w:pPr>
        <w:pStyle w:val="Default"/>
        <w:jc w:val="both"/>
        <w:rPr>
          <w:color w:val="auto"/>
          <w:sz w:val="28"/>
          <w:szCs w:val="28"/>
        </w:rPr>
      </w:pPr>
      <w:r w:rsidRPr="00022600">
        <w:rPr>
          <w:color w:val="auto"/>
          <w:sz w:val="28"/>
          <w:szCs w:val="28"/>
        </w:rPr>
        <w:t>Вид практики: Учебная практика</w:t>
      </w:r>
    </w:p>
    <w:p w:rsidR="00363666" w:rsidRPr="00022600" w:rsidRDefault="00363666" w:rsidP="00363666">
      <w:pPr>
        <w:jc w:val="both"/>
        <w:rPr>
          <w:rFonts w:ascii="Times New Roman" w:hAnsi="Times New Roman" w:cs="Times New Roman"/>
          <w:sz w:val="28"/>
          <w:szCs w:val="28"/>
        </w:rPr>
      </w:pPr>
      <w:r w:rsidRPr="00022600">
        <w:rPr>
          <w:rFonts w:ascii="Times New Roman" w:hAnsi="Times New Roman" w:cs="Times New Roman"/>
          <w:sz w:val="28"/>
          <w:szCs w:val="28"/>
        </w:rPr>
        <w:t xml:space="preserve">Тип практики: </w:t>
      </w:r>
      <w:r w:rsidR="000806B3" w:rsidRPr="000806B3">
        <w:rPr>
          <w:rFonts w:ascii="Times New Roman" w:hAnsi="Times New Roman" w:cs="Times New Roman"/>
          <w:sz w:val="28"/>
          <w:szCs w:val="28"/>
        </w:rPr>
        <w:t>формируемая по профилю "Безопасность жизнедеятельности"</w:t>
      </w:r>
    </w:p>
    <w:p w:rsidR="007A2919" w:rsidRPr="00022600" w:rsidRDefault="007A2919" w:rsidP="007A2919">
      <w:pPr>
        <w:pStyle w:val="af2"/>
        <w:jc w:val="both"/>
        <w:rPr>
          <w:sz w:val="28"/>
          <w:szCs w:val="28"/>
        </w:rPr>
      </w:pPr>
      <w:r w:rsidRPr="00022600">
        <w:rPr>
          <w:sz w:val="28"/>
          <w:szCs w:val="28"/>
        </w:rPr>
        <w:t>И</w:t>
      </w:r>
      <w:r w:rsidR="00DD08B0">
        <w:rPr>
          <w:sz w:val="28"/>
          <w:szCs w:val="28"/>
        </w:rPr>
        <w:t>ндивидуальные задания для практической подготовки</w:t>
      </w:r>
      <w:r w:rsidRPr="00022600">
        <w:rPr>
          <w:sz w:val="28"/>
          <w:szCs w:val="28"/>
        </w:rPr>
        <w:t>:</w:t>
      </w:r>
    </w:p>
    <w:p w:rsidR="00607E51" w:rsidRPr="0031168E" w:rsidRDefault="00607E51" w:rsidP="001D1629">
      <w:pPr>
        <w:pStyle w:val="ac"/>
        <w:numPr>
          <w:ilvl w:val="0"/>
          <w:numId w:val="6"/>
        </w:numPr>
        <w:tabs>
          <w:tab w:val="right" w:leader="dot" w:pos="284"/>
          <w:tab w:val="left" w:pos="851"/>
        </w:tabs>
        <w:spacing w:after="0" w:line="240" w:lineRule="auto"/>
        <w:ind w:left="0" w:right="-57" w:firstLine="567"/>
        <w:jc w:val="both"/>
        <w:rPr>
          <w:rStyle w:val="af"/>
          <w:rFonts w:ascii="Times New Roman" w:hAnsi="Times New Roman"/>
          <w:i/>
          <w:noProof/>
          <w:color w:val="auto"/>
          <w:sz w:val="28"/>
          <w:szCs w:val="28"/>
        </w:rPr>
      </w:pPr>
      <w:r w:rsidRPr="0031168E">
        <w:rPr>
          <w:rStyle w:val="af"/>
          <w:rFonts w:ascii="Times New Roman" w:hAnsi="Times New Roman"/>
          <w:i/>
          <w:noProof/>
          <w:color w:val="auto"/>
          <w:sz w:val="28"/>
          <w:szCs w:val="28"/>
        </w:rPr>
        <w:t xml:space="preserve">Знакомство с общеобразовательной организацией (базой практики). </w:t>
      </w:r>
      <w:r w:rsidR="0031168E" w:rsidRPr="0031168E">
        <w:rPr>
          <w:rStyle w:val="af"/>
          <w:rFonts w:ascii="Times New Roman" w:hAnsi="Times New Roman"/>
          <w:i/>
          <w:noProof/>
          <w:color w:val="auto"/>
          <w:sz w:val="28"/>
          <w:szCs w:val="28"/>
        </w:rPr>
        <w:t xml:space="preserve"> </w:t>
      </w:r>
    </w:p>
    <w:p w:rsidR="004C01E3" w:rsidRPr="0031168E" w:rsidRDefault="0031168E" w:rsidP="001D1629">
      <w:pPr>
        <w:pStyle w:val="ac"/>
        <w:numPr>
          <w:ilvl w:val="0"/>
          <w:numId w:val="6"/>
        </w:numPr>
        <w:tabs>
          <w:tab w:val="right" w:leader="dot" w:pos="284"/>
          <w:tab w:val="left" w:pos="851"/>
          <w:tab w:val="left" w:pos="1701"/>
          <w:tab w:val="right" w:leader="dot" w:pos="10065"/>
        </w:tabs>
        <w:spacing w:after="0" w:line="240" w:lineRule="auto"/>
        <w:ind w:left="0" w:right="-57" w:firstLineChars="100" w:firstLine="280"/>
        <w:jc w:val="both"/>
        <w:rPr>
          <w:rStyle w:val="af"/>
          <w:rFonts w:ascii="Times New Roman" w:hAnsi="Times New Roman"/>
          <w:i/>
          <w:color w:val="auto"/>
          <w:sz w:val="28"/>
          <w:szCs w:val="28"/>
        </w:rPr>
      </w:pPr>
      <w:r w:rsidRPr="0031168E">
        <w:rPr>
          <w:rStyle w:val="af"/>
          <w:rFonts w:ascii="Times New Roman" w:hAnsi="Times New Roman"/>
          <w:i/>
          <w:noProof/>
          <w:color w:val="auto"/>
          <w:sz w:val="28"/>
          <w:szCs w:val="28"/>
        </w:rPr>
        <w:t>Ознакомиться</w:t>
      </w:r>
      <w:r w:rsidR="004C01E3" w:rsidRPr="0031168E">
        <w:rPr>
          <w:rStyle w:val="af"/>
          <w:rFonts w:ascii="Times New Roman" w:hAnsi="Times New Roman"/>
          <w:i/>
          <w:noProof/>
          <w:color w:val="auto"/>
          <w:sz w:val="28"/>
          <w:szCs w:val="28"/>
        </w:rPr>
        <w:t xml:space="preserve"> </w:t>
      </w:r>
      <w:r w:rsidRPr="0031168E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с нормативными документами, регламентирующими работу учителя </w:t>
      </w:r>
      <w:r w:rsidR="009F2DFD">
        <w:rPr>
          <w:rFonts w:ascii="Times New Roman" w:eastAsia="Times New Roman" w:hAnsi="Times New Roman"/>
          <w:i/>
          <w:color w:val="000000"/>
          <w:sz w:val="28"/>
          <w:szCs w:val="28"/>
        </w:rPr>
        <w:t>БЖД</w:t>
      </w:r>
      <w:r w:rsidRPr="0031168E">
        <w:rPr>
          <w:rFonts w:ascii="Times New Roman" w:eastAsia="Times New Roman" w:hAnsi="Times New Roman"/>
          <w:i/>
          <w:color w:val="000000"/>
          <w:sz w:val="28"/>
          <w:szCs w:val="28"/>
        </w:rPr>
        <w:t>, рабочими программами и применяемыми УМК</w:t>
      </w:r>
    </w:p>
    <w:p w:rsidR="0031168E" w:rsidRPr="0031168E" w:rsidRDefault="0031168E" w:rsidP="001D1629">
      <w:pPr>
        <w:pStyle w:val="ac"/>
        <w:numPr>
          <w:ilvl w:val="0"/>
          <w:numId w:val="6"/>
        </w:numPr>
        <w:tabs>
          <w:tab w:val="right" w:leader="dot" w:pos="284"/>
          <w:tab w:val="left" w:pos="851"/>
          <w:tab w:val="left" w:pos="1701"/>
          <w:tab w:val="right" w:leader="dot" w:pos="10065"/>
        </w:tabs>
        <w:spacing w:after="0" w:line="240" w:lineRule="auto"/>
        <w:ind w:left="0" w:right="-57" w:firstLineChars="100" w:firstLine="28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</w:rPr>
        <w:t>П</w:t>
      </w:r>
      <w:r w:rsidRPr="0031168E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роанализировать материальную базу и образовательную среду образовательной организации кабинета </w:t>
      </w:r>
      <w:r w:rsidR="009F2DFD">
        <w:rPr>
          <w:rFonts w:ascii="Times New Roman" w:eastAsia="Times New Roman" w:hAnsi="Times New Roman"/>
          <w:i/>
          <w:color w:val="000000"/>
          <w:sz w:val="28"/>
          <w:szCs w:val="28"/>
        </w:rPr>
        <w:t>БЖД</w:t>
      </w:r>
      <w:r w:rsidRPr="0031168E">
        <w:rPr>
          <w:rFonts w:ascii="Times New Roman" w:eastAsia="Times New Roman" w:hAnsi="Times New Roman"/>
          <w:i/>
          <w:color w:val="000000"/>
          <w:sz w:val="28"/>
          <w:szCs w:val="28"/>
        </w:rPr>
        <w:t>.</w:t>
      </w:r>
    </w:p>
    <w:p w:rsidR="009705D3" w:rsidRDefault="009705D3" w:rsidP="001D1629">
      <w:pPr>
        <w:pStyle w:val="ac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Работа над проектом</w:t>
      </w:r>
      <w:r w:rsidRPr="000C5F9A">
        <w:rPr>
          <w:rFonts w:ascii="Times New Roman" w:hAnsi="Times New Roman"/>
          <w:i/>
          <w:sz w:val="28"/>
          <w:szCs w:val="28"/>
        </w:rPr>
        <w:t>.</w:t>
      </w:r>
    </w:p>
    <w:p w:rsidR="00906A16" w:rsidRPr="0031168E" w:rsidRDefault="0031168E" w:rsidP="001D1629">
      <w:pPr>
        <w:pStyle w:val="ac"/>
        <w:numPr>
          <w:ilvl w:val="0"/>
          <w:numId w:val="6"/>
        </w:numPr>
        <w:tabs>
          <w:tab w:val="right" w:leader="dot" w:pos="284"/>
          <w:tab w:val="left" w:pos="851"/>
          <w:tab w:val="left" w:pos="1701"/>
          <w:tab w:val="right" w:leader="dot" w:pos="10065"/>
        </w:tabs>
        <w:spacing w:after="0" w:line="240" w:lineRule="auto"/>
        <w:ind w:left="0" w:right="-57" w:firstLineChars="100" w:firstLine="280"/>
        <w:jc w:val="both"/>
        <w:rPr>
          <w:rFonts w:ascii="Times New Roman" w:hAnsi="Times New Roman"/>
          <w:i/>
          <w:sz w:val="28"/>
          <w:szCs w:val="28"/>
        </w:rPr>
      </w:pPr>
      <w:r w:rsidRPr="0031168E">
        <w:rPr>
          <w:rFonts w:ascii="Times New Roman" w:eastAsia="Times New Roman" w:hAnsi="Times New Roman"/>
          <w:i/>
          <w:color w:val="000000"/>
          <w:sz w:val="28"/>
          <w:szCs w:val="28"/>
        </w:rPr>
        <w:t>Анализ результатов практики.</w:t>
      </w:r>
    </w:p>
    <w:p w:rsidR="007A2919" w:rsidRPr="00022600" w:rsidRDefault="007A2919" w:rsidP="00A47B74">
      <w:pPr>
        <w:tabs>
          <w:tab w:val="left" w:pos="222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A2919" w:rsidRDefault="007A2919" w:rsidP="007A29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168E" w:rsidRDefault="0031168E" w:rsidP="007A29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919" w:rsidRPr="00022600" w:rsidRDefault="007A2919" w:rsidP="007A2919">
      <w:pPr>
        <w:pStyle w:val="af2"/>
        <w:rPr>
          <w:sz w:val="28"/>
          <w:szCs w:val="28"/>
        </w:rPr>
      </w:pPr>
      <w:r w:rsidRPr="00022600">
        <w:rPr>
          <w:sz w:val="28"/>
          <w:szCs w:val="28"/>
        </w:rPr>
        <w:t>Дата выдачи задания:     __.__.20__ г.</w:t>
      </w:r>
    </w:p>
    <w:p w:rsidR="007A2919" w:rsidRPr="00022600" w:rsidRDefault="007A2919" w:rsidP="007A2919">
      <w:pPr>
        <w:shd w:val="clear" w:color="auto" w:fill="FFFFFF"/>
        <w:tabs>
          <w:tab w:val="left" w:pos="2626"/>
          <w:tab w:val="left" w:leader="underscore" w:pos="56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600">
        <w:rPr>
          <w:rFonts w:ascii="Times New Roman" w:hAnsi="Times New Roman" w:cs="Times New Roman"/>
          <w:sz w:val="28"/>
          <w:szCs w:val="28"/>
        </w:rPr>
        <w:t xml:space="preserve">Руководитель:  __________    </w:t>
      </w:r>
    </w:p>
    <w:p w:rsidR="007A2919" w:rsidRPr="00022600" w:rsidRDefault="007A2919" w:rsidP="007A2919">
      <w:pPr>
        <w:shd w:val="clear" w:color="auto" w:fill="FFFFFF"/>
        <w:tabs>
          <w:tab w:val="left" w:pos="2626"/>
          <w:tab w:val="left" w:leader="underscore" w:pos="56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600">
        <w:rPr>
          <w:rFonts w:ascii="Times New Roman" w:hAnsi="Times New Roman" w:cs="Times New Roman"/>
          <w:sz w:val="28"/>
          <w:szCs w:val="28"/>
        </w:rPr>
        <w:t>Задание приня</w:t>
      </w:r>
      <w:proofErr w:type="gramStart"/>
      <w:r w:rsidRPr="00022600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022600">
        <w:rPr>
          <w:rFonts w:ascii="Times New Roman" w:hAnsi="Times New Roman" w:cs="Times New Roman"/>
          <w:sz w:val="28"/>
          <w:szCs w:val="28"/>
        </w:rPr>
        <w:t>а) к исполнению:  ___________</w:t>
      </w:r>
    </w:p>
    <w:p w:rsidR="007A2919" w:rsidRPr="00022600" w:rsidRDefault="007A2919" w:rsidP="007A29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235A" w:rsidRPr="00022600" w:rsidRDefault="00AC235A" w:rsidP="00AC23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22600">
        <w:rPr>
          <w:rFonts w:ascii="Times New Roman" w:hAnsi="Times New Roman" w:cs="Times New Roman"/>
          <w:sz w:val="28"/>
          <w:szCs w:val="28"/>
        </w:rPr>
        <w:br w:type="page"/>
      </w:r>
      <w:r w:rsidRPr="00022600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AC235A" w:rsidRPr="00022600" w:rsidTr="00560C0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235A" w:rsidRPr="00022600" w:rsidRDefault="00AC235A" w:rsidP="00AC235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35A" w:rsidRPr="00022600" w:rsidTr="00560C0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235A" w:rsidRPr="00022600" w:rsidRDefault="00AC235A" w:rsidP="004D24D3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600">
              <w:rPr>
                <w:rFonts w:ascii="Times New Roman" w:hAnsi="Times New Roman" w:cs="Times New Roman"/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02260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D24D3" w:rsidRPr="0002260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22600">
              <w:rPr>
                <w:rFonts w:ascii="Times New Roman" w:hAnsi="Times New Roman" w:cs="Times New Roman"/>
                <w:sz w:val="28"/>
                <w:szCs w:val="28"/>
              </w:rPr>
              <w:t>Омская гуманитарная академия</w:t>
            </w:r>
            <w:r w:rsidR="004D24D3" w:rsidRPr="0002260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AC235A" w:rsidRPr="00022600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235A" w:rsidRPr="00022600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2600">
        <w:rPr>
          <w:rFonts w:ascii="Times New Roman" w:hAnsi="Times New Roman" w:cs="Times New Roman"/>
          <w:sz w:val="28"/>
          <w:szCs w:val="28"/>
        </w:rPr>
        <w:t xml:space="preserve">Кафедра </w:t>
      </w:r>
      <w:r w:rsidR="00713368" w:rsidRPr="00022600">
        <w:rPr>
          <w:rFonts w:ascii="Times New Roman" w:hAnsi="Times New Roman" w:cs="Times New Roman"/>
          <w:sz w:val="28"/>
          <w:szCs w:val="28"/>
        </w:rPr>
        <w:t>п</w:t>
      </w:r>
      <w:r w:rsidR="00607E51" w:rsidRPr="00022600">
        <w:rPr>
          <w:rFonts w:ascii="Times New Roman" w:hAnsi="Times New Roman" w:cs="Times New Roman"/>
          <w:sz w:val="28"/>
          <w:szCs w:val="28"/>
        </w:rPr>
        <w:t>едагогики, психологии и социальной работы</w:t>
      </w:r>
      <w:r w:rsidR="00F83F06" w:rsidRPr="00022600">
        <w:rPr>
          <w:rFonts w:ascii="Times New Roman" w:hAnsi="Times New Roman" w:cs="Times New Roman"/>
          <w:sz w:val="28"/>
          <w:szCs w:val="28"/>
        </w:rPr>
        <w:t>»</w:t>
      </w:r>
    </w:p>
    <w:p w:rsidR="00AC235A" w:rsidRPr="00022600" w:rsidRDefault="00AC235A" w:rsidP="00AC235A">
      <w:pPr>
        <w:pStyle w:val="22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C235A" w:rsidRPr="00022600" w:rsidRDefault="00AC235A" w:rsidP="00AC235A">
      <w:pPr>
        <w:pStyle w:val="22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C235A" w:rsidRPr="00022600" w:rsidRDefault="00AC235A" w:rsidP="00AC235A">
      <w:pPr>
        <w:pStyle w:val="22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C235A" w:rsidRPr="00022600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13368" w:rsidRPr="00022600" w:rsidRDefault="00713368" w:rsidP="00713368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36"/>
          <w:szCs w:val="36"/>
        </w:rPr>
      </w:pPr>
      <w:r w:rsidRPr="00022600">
        <w:rPr>
          <w:rFonts w:ascii="Times New Roman" w:hAnsi="Times New Roman" w:cs="Times New Roman"/>
          <w:spacing w:val="20"/>
          <w:sz w:val="36"/>
          <w:szCs w:val="36"/>
        </w:rPr>
        <w:t>ОТЧЕТ</w:t>
      </w:r>
    </w:p>
    <w:p w:rsidR="00275460" w:rsidRPr="00DD08B0" w:rsidRDefault="00275460" w:rsidP="00275460">
      <w:pPr>
        <w:jc w:val="center"/>
        <w:rPr>
          <w:rFonts w:ascii="Times New Roman" w:hAnsi="Times New Roman" w:cs="Times New Roman"/>
          <w:sz w:val="28"/>
          <w:szCs w:val="28"/>
        </w:rPr>
      </w:pPr>
      <w:r w:rsidRPr="00DD08B0">
        <w:rPr>
          <w:rFonts w:ascii="Times New Roman" w:hAnsi="Times New Roman" w:cs="Times New Roman"/>
          <w:sz w:val="28"/>
          <w:szCs w:val="28"/>
        </w:rPr>
        <w:t>о практической подготовке</w:t>
      </w:r>
    </w:p>
    <w:p w:rsidR="00713368" w:rsidRPr="00022600" w:rsidRDefault="00713368" w:rsidP="007133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3368" w:rsidRPr="00022600" w:rsidRDefault="00713368" w:rsidP="00713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600">
        <w:rPr>
          <w:rFonts w:ascii="Times New Roman" w:hAnsi="Times New Roman" w:cs="Times New Roman"/>
          <w:sz w:val="28"/>
          <w:szCs w:val="28"/>
        </w:rPr>
        <w:t>Вид практики: Учебная практика</w:t>
      </w:r>
    </w:p>
    <w:p w:rsidR="00713368" w:rsidRPr="00022600" w:rsidRDefault="00713368" w:rsidP="00713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600">
        <w:rPr>
          <w:rFonts w:ascii="Times New Roman" w:hAnsi="Times New Roman" w:cs="Times New Roman"/>
          <w:sz w:val="28"/>
          <w:szCs w:val="28"/>
        </w:rPr>
        <w:t xml:space="preserve">Тип практики:  </w:t>
      </w:r>
      <w:r w:rsidR="000806B3" w:rsidRPr="000806B3">
        <w:rPr>
          <w:rFonts w:ascii="Times New Roman" w:hAnsi="Times New Roman" w:cs="Times New Roman"/>
          <w:sz w:val="28"/>
          <w:szCs w:val="28"/>
        </w:rPr>
        <w:t>формируемая по профилю "Безопасность жизнедеятельности"</w:t>
      </w:r>
    </w:p>
    <w:p w:rsidR="00713368" w:rsidRPr="00022600" w:rsidRDefault="0031168E" w:rsidP="007133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3368" w:rsidRPr="00022600" w:rsidRDefault="00713368" w:rsidP="0071336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13368" w:rsidRPr="00022600" w:rsidRDefault="00713368" w:rsidP="00713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368" w:rsidRPr="00022600" w:rsidRDefault="00713368" w:rsidP="00713368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022600">
        <w:rPr>
          <w:rFonts w:ascii="Times New Roman" w:hAnsi="Times New Roman" w:cs="Times New Roman"/>
          <w:sz w:val="24"/>
          <w:szCs w:val="24"/>
        </w:rPr>
        <w:t>Выполни</w:t>
      </w:r>
      <w:proofErr w:type="gramStart"/>
      <w:r w:rsidRPr="00022600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022600">
        <w:rPr>
          <w:rFonts w:ascii="Times New Roman" w:hAnsi="Times New Roman" w:cs="Times New Roman"/>
          <w:sz w:val="24"/>
          <w:szCs w:val="24"/>
        </w:rPr>
        <w:t>а):  __________________________________</w:t>
      </w:r>
    </w:p>
    <w:p w:rsidR="00713368" w:rsidRPr="00022600" w:rsidRDefault="00713368" w:rsidP="00713368">
      <w:pPr>
        <w:spacing w:after="0" w:line="240" w:lineRule="auto"/>
        <w:ind w:left="3544"/>
        <w:jc w:val="center"/>
        <w:rPr>
          <w:rFonts w:ascii="Times New Roman" w:hAnsi="Times New Roman" w:cs="Times New Roman"/>
        </w:rPr>
      </w:pPr>
      <w:r w:rsidRPr="0002260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22600">
        <w:rPr>
          <w:rFonts w:ascii="Times New Roman" w:hAnsi="Times New Roman" w:cs="Times New Roman"/>
        </w:rPr>
        <w:t>Фамилия И.О.</w:t>
      </w:r>
    </w:p>
    <w:p w:rsidR="00713368" w:rsidRPr="00022600" w:rsidRDefault="00713368" w:rsidP="00713368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022600">
        <w:rPr>
          <w:rFonts w:ascii="Times New Roman" w:hAnsi="Times New Roman" w:cs="Times New Roman"/>
          <w:sz w:val="24"/>
          <w:szCs w:val="24"/>
        </w:rPr>
        <w:t xml:space="preserve">Направление подготовки:  ________________________ </w:t>
      </w:r>
    </w:p>
    <w:p w:rsidR="00713368" w:rsidRPr="00022600" w:rsidRDefault="00713368" w:rsidP="00713368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022600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713368" w:rsidRPr="00022600" w:rsidRDefault="00713368" w:rsidP="00713368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022600">
        <w:rPr>
          <w:rFonts w:ascii="Times New Roman" w:hAnsi="Times New Roman" w:cs="Times New Roman"/>
          <w:sz w:val="24"/>
          <w:szCs w:val="24"/>
        </w:rPr>
        <w:t>Направленность (профиль) программы______________</w:t>
      </w:r>
    </w:p>
    <w:p w:rsidR="00713368" w:rsidRPr="00022600" w:rsidRDefault="00713368" w:rsidP="00713368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022600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713368" w:rsidRPr="00022600" w:rsidRDefault="00713368" w:rsidP="00713368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022600">
        <w:rPr>
          <w:rFonts w:ascii="Times New Roman" w:hAnsi="Times New Roman" w:cs="Times New Roman"/>
          <w:sz w:val="24"/>
          <w:szCs w:val="24"/>
        </w:rPr>
        <w:t>Форма обучения: ________________________________</w:t>
      </w:r>
    </w:p>
    <w:p w:rsidR="00713368" w:rsidRPr="00022600" w:rsidRDefault="00713368" w:rsidP="00713368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022600">
        <w:rPr>
          <w:rFonts w:ascii="Times New Roman" w:hAnsi="Times New Roman" w:cs="Times New Roman"/>
          <w:sz w:val="24"/>
          <w:szCs w:val="24"/>
        </w:rPr>
        <w:t>Руководитель практики от ОмГА:</w:t>
      </w:r>
    </w:p>
    <w:p w:rsidR="00713368" w:rsidRPr="00022600" w:rsidRDefault="00713368" w:rsidP="00713368">
      <w:pPr>
        <w:pStyle w:val="22"/>
        <w:spacing w:after="0" w:line="240" w:lineRule="auto"/>
        <w:ind w:left="3544" w:right="55"/>
        <w:rPr>
          <w:rFonts w:ascii="Times New Roman" w:hAnsi="Times New Roman" w:cs="Times New Roman"/>
        </w:rPr>
      </w:pPr>
      <w:r w:rsidRPr="00022600">
        <w:rPr>
          <w:rFonts w:ascii="Times New Roman" w:hAnsi="Times New Roman" w:cs="Times New Roman"/>
        </w:rPr>
        <w:t>_______________________________________________</w:t>
      </w:r>
    </w:p>
    <w:p w:rsidR="00713368" w:rsidRPr="00022600" w:rsidRDefault="00713368" w:rsidP="00713368">
      <w:pPr>
        <w:spacing w:after="0" w:line="240" w:lineRule="auto"/>
        <w:ind w:left="3544"/>
        <w:jc w:val="center"/>
        <w:rPr>
          <w:rFonts w:ascii="Times New Roman" w:hAnsi="Times New Roman" w:cs="Times New Roman"/>
        </w:rPr>
      </w:pPr>
      <w:proofErr w:type="spellStart"/>
      <w:r w:rsidRPr="00022600">
        <w:rPr>
          <w:rFonts w:ascii="Times New Roman" w:hAnsi="Times New Roman" w:cs="Times New Roman"/>
        </w:rPr>
        <w:t>Уч</w:t>
      </w:r>
      <w:proofErr w:type="spellEnd"/>
      <w:r w:rsidRPr="00022600">
        <w:rPr>
          <w:rFonts w:ascii="Times New Roman" w:hAnsi="Times New Roman" w:cs="Times New Roman"/>
        </w:rPr>
        <w:t xml:space="preserve">. степень, </w:t>
      </w:r>
      <w:proofErr w:type="spellStart"/>
      <w:r w:rsidRPr="00022600">
        <w:rPr>
          <w:rFonts w:ascii="Times New Roman" w:hAnsi="Times New Roman" w:cs="Times New Roman"/>
        </w:rPr>
        <w:t>уч</w:t>
      </w:r>
      <w:proofErr w:type="spellEnd"/>
      <w:r w:rsidRPr="00022600">
        <w:rPr>
          <w:rFonts w:ascii="Times New Roman" w:hAnsi="Times New Roman" w:cs="Times New Roman"/>
        </w:rPr>
        <w:t>. звание, Фамилия И.О.</w:t>
      </w:r>
    </w:p>
    <w:p w:rsidR="00713368" w:rsidRPr="00022600" w:rsidRDefault="00713368" w:rsidP="00713368">
      <w:pPr>
        <w:pStyle w:val="22"/>
        <w:spacing w:after="0" w:line="240" w:lineRule="auto"/>
        <w:ind w:left="3544" w:right="55"/>
        <w:jc w:val="center"/>
        <w:rPr>
          <w:rFonts w:ascii="Times New Roman" w:hAnsi="Times New Roman" w:cs="Times New Roman"/>
        </w:rPr>
      </w:pPr>
      <w:r w:rsidRPr="00022600">
        <w:rPr>
          <w:rFonts w:ascii="Times New Roman" w:hAnsi="Times New Roman" w:cs="Times New Roman"/>
        </w:rPr>
        <w:t>_____________________</w:t>
      </w:r>
    </w:p>
    <w:p w:rsidR="00713368" w:rsidRPr="00022600" w:rsidRDefault="00713368" w:rsidP="00713368">
      <w:pPr>
        <w:pStyle w:val="22"/>
        <w:spacing w:after="0" w:line="240" w:lineRule="auto"/>
        <w:ind w:left="3544" w:right="55"/>
        <w:jc w:val="center"/>
        <w:rPr>
          <w:rFonts w:ascii="Times New Roman" w:hAnsi="Times New Roman" w:cs="Times New Roman"/>
        </w:rPr>
      </w:pPr>
      <w:r w:rsidRPr="00022600">
        <w:rPr>
          <w:rFonts w:ascii="Times New Roman" w:hAnsi="Times New Roman" w:cs="Times New Roman"/>
        </w:rPr>
        <w:t>подпись</w:t>
      </w:r>
    </w:p>
    <w:p w:rsidR="00713368" w:rsidRPr="00022600" w:rsidRDefault="00713368" w:rsidP="0071336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368" w:rsidRPr="00022600" w:rsidRDefault="00713368" w:rsidP="0071336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368" w:rsidRPr="00022600" w:rsidRDefault="00713368" w:rsidP="0071336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2600">
        <w:rPr>
          <w:rFonts w:ascii="Times New Roman" w:hAnsi="Times New Roman" w:cs="Times New Roman"/>
          <w:sz w:val="24"/>
          <w:szCs w:val="24"/>
        </w:rPr>
        <w:t xml:space="preserve">Место прохождения практики: </w:t>
      </w:r>
      <w:r w:rsidRPr="000226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(адрес, контактные телефоны):  </w:t>
      </w:r>
      <w:r w:rsidRPr="00022600">
        <w:rPr>
          <w:rFonts w:ascii="Times New Roman" w:hAnsi="Times New Roman" w:cs="Times New Roman"/>
          <w:sz w:val="24"/>
          <w:szCs w:val="24"/>
        </w:rPr>
        <w:t>______________________</w:t>
      </w:r>
    </w:p>
    <w:p w:rsidR="00713368" w:rsidRPr="00022600" w:rsidRDefault="00713368" w:rsidP="0071336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6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713368" w:rsidRPr="00022600" w:rsidRDefault="00713368" w:rsidP="0071336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600">
        <w:rPr>
          <w:rFonts w:ascii="Times New Roman" w:hAnsi="Times New Roman" w:cs="Times New Roman"/>
          <w:sz w:val="24"/>
          <w:szCs w:val="24"/>
        </w:rPr>
        <w:t xml:space="preserve">Руководитель принимающей организации:  </w:t>
      </w:r>
    </w:p>
    <w:p w:rsidR="00713368" w:rsidRPr="00022600" w:rsidRDefault="00713368" w:rsidP="0071336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600">
        <w:rPr>
          <w:rFonts w:ascii="Times New Roman" w:hAnsi="Times New Roman" w:cs="Times New Roman"/>
          <w:sz w:val="24"/>
          <w:szCs w:val="24"/>
        </w:rPr>
        <w:t>______________      _________________________________________</w:t>
      </w:r>
      <w:r w:rsidRPr="00022600">
        <w:rPr>
          <w:rFonts w:ascii="Times New Roman" w:hAnsi="Times New Roman" w:cs="Times New Roman"/>
          <w:sz w:val="28"/>
          <w:szCs w:val="28"/>
        </w:rPr>
        <w:t xml:space="preserve">_______________ </w:t>
      </w:r>
    </w:p>
    <w:p w:rsidR="00713368" w:rsidRPr="00022600" w:rsidRDefault="00713368" w:rsidP="00713368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</w:rPr>
      </w:pPr>
      <w:r w:rsidRPr="00022600">
        <w:rPr>
          <w:rFonts w:ascii="Times New Roman" w:hAnsi="Times New Roman" w:cs="Times New Roman"/>
          <w:shd w:val="clear" w:color="auto" w:fill="FFFFFF"/>
        </w:rPr>
        <w:t>подпись                     (должность, Ф.И.О., контактный телефон)</w:t>
      </w:r>
      <w:r w:rsidRPr="00022600">
        <w:rPr>
          <w:rFonts w:ascii="Times New Roman" w:hAnsi="Times New Roman" w:cs="Times New Roman"/>
        </w:rPr>
        <w:br/>
      </w:r>
    </w:p>
    <w:p w:rsidR="00713368" w:rsidRPr="00022600" w:rsidRDefault="00713368" w:rsidP="00713368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</w:rPr>
      </w:pPr>
      <w:r w:rsidRPr="00022600">
        <w:rPr>
          <w:rFonts w:ascii="Times New Roman" w:hAnsi="Times New Roman" w:cs="Times New Roman"/>
        </w:rPr>
        <w:t>м.п.</w:t>
      </w:r>
    </w:p>
    <w:p w:rsidR="00713368" w:rsidRPr="00022600" w:rsidRDefault="00713368" w:rsidP="007133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3368" w:rsidRPr="00022600" w:rsidRDefault="00713368" w:rsidP="007133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3368" w:rsidRPr="00022600" w:rsidRDefault="00713368" w:rsidP="007133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3368" w:rsidRPr="00022600" w:rsidRDefault="00713368" w:rsidP="007133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2600">
        <w:rPr>
          <w:rFonts w:ascii="Times New Roman" w:hAnsi="Times New Roman" w:cs="Times New Roman"/>
          <w:sz w:val="28"/>
          <w:szCs w:val="28"/>
        </w:rPr>
        <w:t>Омск,  20__</w:t>
      </w:r>
    </w:p>
    <w:p w:rsidR="00AC235A" w:rsidRPr="00022600" w:rsidRDefault="00AC235A" w:rsidP="00AC235A">
      <w:pPr>
        <w:pStyle w:val="213"/>
        <w:pageBreakBefore/>
        <w:ind w:firstLine="0"/>
        <w:jc w:val="right"/>
        <w:rPr>
          <w:bCs/>
        </w:rPr>
      </w:pPr>
      <w:r w:rsidRPr="00022600">
        <w:rPr>
          <w:bCs/>
        </w:rPr>
        <w:lastRenderedPageBreak/>
        <w:t>Приложение 3</w:t>
      </w:r>
    </w:p>
    <w:p w:rsidR="00AC235A" w:rsidRPr="00022600" w:rsidRDefault="00AC235A" w:rsidP="00AC235A">
      <w:pPr>
        <w:pStyle w:val="212"/>
        <w:spacing w:line="240" w:lineRule="auto"/>
        <w:ind w:left="0"/>
        <w:rPr>
          <w:b w:val="0"/>
          <w:bCs w:val="0"/>
        </w:rPr>
      </w:pPr>
    </w:p>
    <w:p w:rsidR="00275460" w:rsidRPr="00DD08B0" w:rsidRDefault="00275460" w:rsidP="002754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8B0">
        <w:rPr>
          <w:rFonts w:ascii="Times New Roman" w:hAnsi="Times New Roman" w:cs="Times New Roman"/>
          <w:b/>
          <w:sz w:val="24"/>
          <w:szCs w:val="24"/>
        </w:rPr>
        <w:t>ДНЕВНИК ПРАКТИЧЕСКОЙ ПОДГОТОВКИ</w:t>
      </w:r>
    </w:p>
    <w:p w:rsidR="00AC235A" w:rsidRPr="00022600" w:rsidRDefault="00AC235A" w:rsidP="00AC2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1545"/>
        <w:gridCol w:w="4805"/>
        <w:gridCol w:w="3114"/>
      </w:tblGrid>
      <w:tr w:rsidR="00AC235A" w:rsidRPr="00022600" w:rsidTr="00560C0A">
        <w:tc>
          <w:tcPr>
            <w:tcW w:w="332" w:type="pct"/>
            <w:vAlign w:val="center"/>
          </w:tcPr>
          <w:p w:rsidR="00AC235A" w:rsidRPr="00022600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60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62" w:type="pct"/>
            <w:vAlign w:val="center"/>
          </w:tcPr>
          <w:p w:rsidR="00AC235A" w:rsidRPr="00022600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60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370" w:type="pct"/>
            <w:vAlign w:val="center"/>
          </w:tcPr>
          <w:p w:rsidR="00AC235A" w:rsidRPr="00022600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600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AC235A" w:rsidRPr="00022600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600">
              <w:rPr>
                <w:rFonts w:ascii="Times New Roman" w:hAnsi="Times New Roman" w:cs="Times New Roman"/>
                <w:sz w:val="28"/>
                <w:szCs w:val="28"/>
              </w:rPr>
              <w:t xml:space="preserve">Подпись руководителя практики </w:t>
            </w:r>
            <w:r w:rsidR="004D24D3" w:rsidRPr="00022600">
              <w:rPr>
                <w:rFonts w:ascii="Times New Roman" w:hAnsi="Times New Roman" w:cs="Times New Roman"/>
                <w:sz w:val="28"/>
                <w:szCs w:val="28"/>
              </w:rPr>
              <w:t xml:space="preserve">профильной </w:t>
            </w:r>
            <w:r w:rsidRPr="00022600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  <w:p w:rsidR="00AC235A" w:rsidRPr="00022600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600">
              <w:rPr>
                <w:rFonts w:ascii="Times New Roman" w:hAnsi="Times New Roman" w:cs="Times New Roman"/>
                <w:sz w:val="28"/>
                <w:szCs w:val="28"/>
              </w:rPr>
              <w:t>о выполнении</w:t>
            </w:r>
          </w:p>
        </w:tc>
      </w:tr>
      <w:tr w:rsidR="00AC235A" w:rsidRPr="00022600" w:rsidTr="00560C0A">
        <w:trPr>
          <w:trHeight w:hRule="exact" w:val="851"/>
        </w:trPr>
        <w:tc>
          <w:tcPr>
            <w:tcW w:w="332" w:type="pct"/>
          </w:tcPr>
          <w:p w:rsidR="00AC235A" w:rsidRPr="00022600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26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62" w:type="pct"/>
          </w:tcPr>
          <w:p w:rsidR="00AC235A" w:rsidRPr="00022600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AC235A" w:rsidRPr="00022600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AC235A" w:rsidRPr="00022600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35A" w:rsidRPr="00022600" w:rsidTr="00560C0A">
        <w:trPr>
          <w:trHeight w:hRule="exact" w:val="851"/>
        </w:trPr>
        <w:tc>
          <w:tcPr>
            <w:tcW w:w="332" w:type="pct"/>
          </w:tcPr>
          <w:p w:rsidR="00AC235A" w:rsidRPr="00022600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26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62" w:type="pct"/>
          </w:tcPr>
          <w:p w:rsidR="00AC235A" w:rsidRPr="00022600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AC235A" w:rsidRPr="00022600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AC235A" w:rsidRPr="00022600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35A" w:rsidRPr="00022600" w:rsidTr="00560C0A">
        <w:trPr>
          <w:trHeight w:hRule="exact" w:val="851"/>
        </w:trPr>
        <w:tc>
          <w:tcPr>
            <w:tcW w:w="332" w:type="pct"/>
          </w:tcPr>
          <w:p w:rsidR="00AC235A" w:rsidRPr="00022600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26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62" w:type="pct"/>
          </w:tcPr>
          <w:p w:rsidR="00AC235A" w:rsidRPr="00022600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AC235A" w:rsidRPr="00022600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AC235A" w:rsidRPr="00022600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35A" w:rsidRPr="00022600" w:rsidTr="00560C0A">
        <w:trPr>
          <w:trHeight w:hRule="exact" w:val="851"/>
        </w:trPr>
        <w:tc>
          <w:tcPr>
            <w:tcW w:w="332" w:type="pct"/>
          </w:tcPr>
          <w:p w:rsidR="00AC235A" w:rsidRPr="00022600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26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62" w:type="pct"/>
          </w:tcPr>
          <w:p w:rsidR="00AC235A" w:rsidRPr="00022600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AC235A" w:rsidRPr="00022600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AC235A" w:rsidRPr="00022600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35A" w:rsidRPr="00022600" w:rsidTr="00560C0A">
        <w:trPr>
          <w:trHeight w:hRule="exact" w:val="851"/>
        </w:trPr>
        <w:tc>
          <w:tcPr>
            <w:tcW w:w="332" w:type="pct"/>
          </w:tcPr>
          <w:p w:rsidR="00AC235A" w:rsidRPr="00022600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26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762" w:type="pct"/>
          </w:tcPr>
          <w:p w:rsidR="00AC235A" w:rsidRPr="00022600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AC235A" w:rsidRPr="00022600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AC235A" w:rsidRPr="00022600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35A" w:rsidRPr="00022600" w:rsidTr="00560C0A">
        <w:trPr>
          <w:trHeight w:hRule="exact" w:val="851"/>
        </w:trPr>
        <w:tc>
          <w:tcPr>
            <w:tcW w:w="332" w:type="pct"/>
          </w:tcPr>
          <w:p w:rsidR="00AC235A" w:rsidRPr="00022600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26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762" w:type="pct"/>
          </w:tcPr>
          <w:p w:rsidR="00AC235A" w:rsidRPr="00022600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AC235A" w:rsidRPr="00022600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AC235A" w:rsidRPr="00022600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35A" w:rsidRPr="00022600" w:rsidTr="00560C0A">
        <w:trPr>
          <w:trHeight w:hRule="exact" w:val="851"/>
        </w:trPr>
        <w:tc>
          <w:tcPr>
            <w:tcW w:w="332" w:type="pct"/>
          </w:tcPr>
          <w:p w:rsidR="00AC235A" w:rsidRPr="00022600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26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762" w:type="pct"/>
          </w:tcPr>
          <w:p w:rsidR="00AC235A" w:rsidRPr="00022600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AC235A" w:rsidRPr="00022600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AC235A" w:rsidRPr="00022600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35A" w:rsidRPr="00022600" w:rsidTr="00560C0A">
        <w:trPr>
          <w:trHeight w:hRule="exact" w:val="851"/>
        </w:trPr>
        <w:tc>
          <w:tcPr>
            <w:tcW w:w="332" w:type="pct"/>
          </w:tcPr>
          <w:p w:rsidR="00AC235A" w:rsidRPr="00022600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26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762" w:type="pct"/>
          </w:tcPr>
          <w:p w:rsidR="00AC235A" w:rsidRPr="00022600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AC235A" w:rsidRPr="00022600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AC235A" w:rsidRPr="00022600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35A" w:rsidRPr="00022600" w:rsidTr="00560C0A">
        <w:trPr>
          <w:trHeight w:hRule="exact" w:val="851"/>
        </w:trPr>
        <w:tc>
          <w:tcPr>
            <w:tcW w:w="332" w:type="pct"/>
          </w:tcPr>
          <w:p w:rsidR="00AC235A" w:rsidRPr="00022600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26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762" w:type="pct"/>
          </w:tcPr>
          <w:p w:rsidR="00AC235A" w:rsidRPr="00022600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AC235A" w:rsidRPr="00022600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AC235A" w:rsidRPr="00022600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35A" w:rsidRPr="00022600" w:rsidTr="00560C0A">
        <w:trPr>
          <w:trHeight w:hRule="exact" w:val="851"/>
        </w:trPr>
        <w:tc>
          <w:tcPr>
            <w:tcW w:w="332" w:type="pct"/>
          </w:tcPr>
          <w:p w:rsidR="00AC235A" w:rsidRPr="00022600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26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762" w:type="pct"/>
          </w:tcPr>
          <w:p w:rsidR="00AC235A" w:rsidRPr="00022600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AC235A" w:rsidRPr="00022600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AC235A" w:rsidRPr="00022600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35A" w:rsidRPr="00022600" w:rsidTr="00560C0A">
        <w:trPr>
          <w:trHeight w:hRule="exact" w:val="851"/>
        </w:trPr>
        <w:tc>
          <w:tcPr>
            <w:tcW w:w="332" w:type="pct"/>
          </w:tcPr>
          <w:p w:rsidR="00AC235A" w:rsidRPr="00022600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26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762" w:type="pct"/>
          </w:tcPr>
          <w:p w:rsidR="00AC235A" w:rsidRPr="00022600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AC235A" w:rsidRPr="00022600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AC235A" w:rsidRPr="00022600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35A" w:rsidRPr="00022600" w:rsidTr="00560C0A">
        <w:trPr>
          <w:trHeight w:hRule="exact" w:val="851"/>
        </w:trPr>
        <w:tc>
          <w:tcPr>
            <w:tcW w:w="332" w:type="pct"/>
          </w:tcPr>
          <w:p w:rsidR="00AC235A" w:rsidRPr="00022600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26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762" w:type="pct"/>
          </w:tcPr>
          <w:p w:rsidR="00AC235A" w:rsidRPr="00022600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AC235A" w:rsidRPr="00022600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AC235A" w:rsidRPr="00022600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235A" w:rsidRPr="00022600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3368" w:rsidRPr="00022600" w:rsidRDefault="00713368" w:rsidP="00713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600">
        <w:rPr>
          <w:rFonts w:ascii="Times New Roman" w:hAnsi="Times New Roman" w:cs="Times New Roman"/>
          <w:sz w:val="28"/>
          <w:szCs w:val="28"/>
        </w:rPr>
        <w:t xml:space="preserve">Подпись </w:t>
      </w:r>
      <w:proofErr w:type="gramStart"/>
      <w:r w:rsidRPr="00022600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22600">
        <w:rPr>
          <w:rFonts w:ascii="Times New Roman" w:hAnsi="Times New Roman" w:cs="Times New Roman"/>
          <w:sz w:val="28"/>
          <w:szCs w:val="28"/>
        </w:rPr>
        <w:t xml:space="preserve"> ___________</w:t>
      </w:r>
    </w:p>
    <w:p w:rsidR="00713368" w:rsidRPr="00022600" w:rsidRDefault="00713368" w:rsidP="00713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600">
        <w:rPr>
          <w:rFonts w:ascii="Times New Roman" w:hAnsi="Times New Roman" w:cs="Times New Roman"/>
          <w:sz w:val="28"/>
          <w:szCs w:val="28"/>
        </w:rPr>
        <w:t xml:space="preserve">Подпись руководителя практики </w:t>
      </w:r>
      <w:r w:rsidRPr="00022600">
        <w:rPr>
          <w:rFonts w:ascii="Times New Roman" w:hAnsi="Times New Roman" w:cs="Times New Roman"/>
          <w:sz w:val="28"/>
          <w:szCs w:val="28"/>
        </w:rPr>
        <w:br/>
        <w:t>от принимающей организации _______________________</w:t>
      </w:r>
    </w:p>
    <w:p w:rsidR="00AC235A" w:rsidRPr="00022600" w:rsidRDefault="00AC235A" w:rsidP="00713368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22600">
        <w:rPr>
          <w:rFonts w:ascii="Times New Roman" w:hAnsi="Times New Roman" w:cs="Times New Roman"/>
          <w:sz w:val="28"/>
          <w:szCs w:val="28"/>
        </w:rPr>
        <w:br w:type="page"/>
      </w:r>
      <w:r w:rsidRPr="00022600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4</w:t>
      </w:r>
    </w:p>
    <w:p w:rsidR="00AC235A" w:rsidRPr="00022600" w:rsidRDefault="00AC235A" w:rsidP="00AC23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13368" w:rsidRPr="00022600" w:rsidRDefault="00713368" w:rsidP="007133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2600">
        <w:rPr>
          <w:rFonts w:ascii="Times New Roman" w:hAnsi="Times New Roman" w:cs="Times New Roman"/>
          <w:sz w:val="28"/>
          <w:szCs w:val="28"/>
          <w:shd w:val="clear" w:color="auto" w:fill="FFFFFF"/>
        </w:rPr>
        <w:t>ОТЗЫВ-ХАРАКТЕРИСТИКА</w:t>
      </w:r>
    </w:p>
    <w:p w:rsidR="00713368" w:rsidRPr="00022600" w:rsidRDefault="00713368" w:rsidP="007133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2600">
        <w:rPr>
          <w:rFonts w:ascii="Times New Roman" w:hAnsi="Times New Roman" w:cs="Times New Roman"/>
          <w:sz w:val="28"/>
          <w:szCs w:val="28"/>
          <w:shd w:val="clear" w:color="auto" w:fill="FFFFFF"/>
        </w:rPr>
        <w:t>Студент (</w:t>
      </w:r>
      <w:proofErr w:type="spellStart"/>
      <w:r w:rsidRPr="00022600">
        <w:rPr>
          <w:rFonts w:ascii="Times New Roman" w:hAnsi="Times New Roman" w:cs="Times New Roman"/>
          <w:sz w:val="28"/>
          <w:szCs w:val="28"/>
          <w:shd w:val="clear" w:color="auto" w:fill="FFFFFF"/>
        </w:rPr>
        <w:t>ка</w:t>
      </w:r>
      <w:proofErr w:type="spellEnd"/>
      <w:r w:rsidRPr="00022600">
        <w:rPr>
          <w:rFonts w:ascii="Times New Roman" w:hAnsi="Times New Roman" w:cs="Times New Roman"/>
          <w:sz w:val="28"/>
          <w:szCs w:val="28"/>
          <w:shd w:val="clear" w:color="auto" w:fill="FFFFFF"/>
        </w:rPr>
        <w:t>)______________________________________________________</w:t>
      </w:r>
    </w:p>
    <w:p w:rsidR="00713368" w:rsidRPr="00022600" w:rsidRDefault="00713368" w:rsidP="007133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22600">
        <w:rPr>
          <w:rFonts w:ascii="Times New Roman" w:hAnsi="Times New Roman" w:cs="Times New Roman"/>
          <w:sz w:val="28"/>
          <w:szCs w:val="28"/>
          <w:shd w:val="clear" w:color="auto" w:fill="FFFFFF"/>
        </w:rPr>
        <w:t>______курса</w:t>
      </w:r>
      <w:proofErr w:type="spellEnd"/>
      <w:r w:rsidRPr="00022600">
        <w:rPr>
          <w:rFonts w:ascii="Times New Roman" w:hAnsi="Times New Roman" w:cs="Times New Roman"/>
          <w:sz w:val="28"/>
          <w:szCs w:val="28"/>
          <w:shd w:val="clear" w:color="auto" w:fill="FFFFFF"/>
        </w:rPr>
        <w:t>, направления подготовки__________________________________ _________________________________________________ ЧУОО ВО «ОмГА»</w:t>
      </w:r>
    </w:p>
    <w:p w:rsidR="00713368" w:rsidRPr="00022600" w:rsidRDefault="00713368" w:rsidP="007133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2600">
        <w:rPr>
          <w:rFonts w:ascii="Times New Roman" w:hAnsi="Times New Roman" w:cs="Times New Roman"/>
          <w:sz w:val="28"/>
          <w:szCs w:val="28"/>
          <w:shd w:val="clear" w:color="auto" w:fill="FFFFFF"/>
        </w:rPr>
        <w:t>с «___» ____________________20___г.  по «___» ____________________20___г.</w:t>
      </w:r>
    </w:p>
    <w:p w:rsidR="00713368" w:rsidRPr="00022600" w:rsidRDefault="00713368" w:rsidP="007133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2600">
        <w:rPr>
          <w:rFonts w:ascii="Times New Roman" w:hAnsi="Times New Roman" w:cs="Times New Roman"/>
          <w:sz w:val="28"/>
          <w:szCs w:val="28"/>
          <w:shd w:val="clear" w:color="auto" w:fill="FFFFFF"/>
        </w:rPr>
        <w:t>проходи</w:t>
      </w:r>
      <w:proofErr w:type="gramStart"/>
      <w:r w:rsidRPr="00022600">
        <w:rPr>
          <w:rFonts w:ascii="Times New Roman" w:hAnsi="Times New Roman" w:cs="Times New Roman"/>
          <w:sz w:val="28"/>
          <w:szCs w:val="28"/>
          <w:shd w:val="clear" w:color="auto" w:fill="FFFFFF"/>
        </w:rPr>
        <w:t>л(</w:t>
      </w:r>
      <w:proofErr w:type="gramEnd"/>
      <w:r w:rsidRPr="00022600">
        <w:rPr>
          <w:rFonts w:ascii="Times New Roman" w:hAnsi="Times New Roman" w:cs="Times New Roman"/>
          <w:sz w:val="28"/>
          <w:szCs w:val="28"/>
          <w:shd w:val="clear" w:color="auto" w:fill="FFFFFF"/>
        </w:rPr>
        <w:t>а) практику в_______________________________________________ ___________________________________________________________________</w:t>
      </w:r>
    </w:p>
    <w:p w:rsidR="00713368" w:rsidRPr="00022600" w:rsidRDefault="00713368" w:rsidP="007133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2600">
        <w:rPr>
          <w:rFonts w:ascii="Times New Roman" w:hAnsi="Times New Roman" w:cs="Times New Roman"/>
          <w:sz w:val="28"/>
          <w:szCs w:val="28"/>
          <w:shd w:val="clear" w:color="auto" w:fill="FFFFFF"/>
        </w:rPr>
        <w:t>(адрес, наименование организации)</w:t>
      </w:r>
    </w:p>
    <w:p w:rsidR="00275460" w:rsidRPr="001A4212" w:rsidRDefault="00275460" w:rsidP="00275460">
      <w:pPr>
        <w:suppressAutoHyphens/>
        <w:jc w:val="both"/>
        <w:rPr>
          <w:rFonts w:ascii="Times New Roman" w:hAnsi="Times New Roman" w:cs="Times New Roman"/>
          <w:bCs/>
          <w:szCs w:val="28"/>
        </w:rPr>
      </w:pPr>
      <w:r w:rsidRPr="001A42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период прохождения </w:t>
      </w:r>
      <w:r w:rsidR="00DD08B0">
        <w:rPr>
          <w:rFonts w:ascii="Times New Roman" w:hAnsi="Times New Roman" w:cs="Times New Roman"/>
          <w:sz w:val="24"/>
          <w:szCs w:val="24"/>
          <w:shd w:val="clear" w:color="auto" w:fill="FFFFFF"/>
        </w:rPr>
        <w:t>практической подготовки в форме учебной практики</w:t>
      </w:r>
      <w:r w:rsidRPr="001A42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студен</w:t>
      </w:r>
      <w:proofErr w:type="gramStart"/>
      <w:r w:rsidRPr="001A4212">
        <w:rPr>
          <w:rFonts w:ascii="Times New Roman" w:hAnsi="Times New Roman" w:cs="Times New Roman"/>
          <w:sz w:val="24"/>
          <w:szCs w:val="24"/>
          <w:shd w:val="clear" w:color="auto" w:fill="FFFFFF"/>
        </w:rPr>
        <w:t>т(</w:t>
      </w:r>
      <w:proofErr w:type="spellStart"/>
      <w:proofErr w:type="gramEnd"/>
      <w:r w:rsidRPr="001A4212">
        <w:rPr>
          <w:rFonts w:ascii="Times New Roman" w:hAnsi="Times New Roman" w:cs="Times New Roman"/>
          <w:sz w:val="24"/>
          <w:szCs w:val="24"/>
          <w:shd w:val="clear" w:color="auto" w:fill="FFFFFF"/>
        </w:rPr>
        <w:t>ка</w:t>
      </w:r>
      <w:proofErr w:type="spellEnd"/>
      <w:r w:rsidRPr="001A4212">
        <w:rPr>
          <w:rFonts w:ascii="Times New Roman" w:hAnsi="Times New Roman" w:cs="Times New Roman"/>
          <w:sz w:val="24"/>
          <w:szCs w:val="24"/>
          <w:shd w:val="clear" w:color="auto" w:fill="FFFFFF"/>
        </w:rPr>
        <w:t>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5460" w:rsidRPr="001A4212" w:rsidRDefault="00275460" w:rsidP="0027546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75460" w:rsidRPr="001A4212" w:rsidRDefault="00275460" w:rsidP="0027546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A42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ходе </w:t>
      </w:r>
      <w:r w:rsidR="00DD08B0">
        <w:rPr>
          <w:rFonts w:ascii="Times New Roman" w:hAnsi="Times New Roman" w:cs="Times New Roman"/>
          <w:sz w:val="24"/>
          <w:szCs w:val="24"/>
          <w:shd w:val="clear" w:color="auto" w:fill="FFFFFF"/>
        </w:rPr>
        <w:t>практической подготовки в форме учебной практики</w:t>
      </w:r>
      <w:r w:rsidRPr="001A42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обнаружи</w:t>
      </w:r>
      <w:proofErr w:type="gramStart"/>
      <w:r w:rsidRPr="001A4212">
        <w:rPr>
          <w:rFonts w:ascii="Times New Roman" w:hAnsi="Times New Roman" w:cs="Times New Roman"/>
          <w:sz w:val="24"/>
          <w:szCs w:val="24"/>
          <w:shd w:val="clear" w:color="auto" w:fill="FFFFFF"/>
        </w:rPr>
        <w:t>л(</w:t>
      </w:r>
      <w:proofErr w:type="gramEnd"/>
      <w:r w:rsidRPr="001A4212">
        <w:rPr>
          <w:rFonts w:ascii="Times New Roman" w:hAnsi="Times New Roman" w:cs="Times New Roman"/>
          <w:sz w:val="24"/>
          <w:szCs w:val="24"/>
          <w:shd w:val="clear" w:color="auto" w:fill="FFFFFF"/>
        </w:rPr>
        <w:t>а) следующие умения и навыки:</w:t>
      </w:r>
      <w:r w:rsidRPr="001A4212">
        <w:rPr>
          <w:rFonts w:ascii="Times New Roman" w:hAnsi="Times New Roman" w:cs="Times New Roman"/>
          <w:sz w:val="24"/>
          <w:szCs w:val="24"/>
        </w:rPr>
        <w:br/>
      </w:r>
      <w:r w:rsidRPr="001A4212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5460" w:rsidRPr="001A4212" w:rsidRDefault="00275460" w:rsidP="0027546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75460" w:rsidRPr="001A4212" w:rsidRDefault="00275460" w:rsidP="0027546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A4212">
        <w:rPr>
          <w:rFonts w:ascii="Times New Roman" w:hAnsi="Times New Roman" w:cs="Times New Roman"/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A4212">
        <w:rPr>
          <w:rFonts w:ascii="Times New Roman" w:hAnsi="Times New Roman" w:cs="Times New Roman"/>
          <w:sz w:val="24"/>
          <w:szCs w:val="24"/>
        </w:rPr>
        <w:br/>
      </w:r>
      <w:r w:rsidRPr="001A42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 w:rsidR="00DD08B0">
        <w:rPr>
          <w:rFonts w:ascii="Times New Roman" w:hAnsi="Times New Roman" w:cs="Times New Roman"/>
          <w:sz w:val="24"/>
          <w:szCs w:val="24"/>
          <w:shd w:val="clear" w:color="auto" w:fill="FFFFFF"/>
        </w:rPr>
        <w:t>практической подготовки в форме учебной практики</w:t>
      </w:r>
      <w:r w:rsidRPr="001A42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_____________________________________________________________________</w:t>
      </w:r>
    </w:p>
    <w:p w:rsidR="00275460" w:rsidRPr="001A4212" w:rsidRDefault="00275460" w:rsidP="0027546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A4212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275460" w:rsidRPr="001A4212" w:rsidRDefault="00275460" w:rsidP="0027546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A4212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275460" w:rsidRPr="001A4212" w:rsidRDefault="00275460" w:rsidP="0027546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A4212">
        <w:rPr>
          <w:rFonts w:ascii="Times New Roman" w:hAnsi="Times New Roman" w:cs="Times New Roman"/>
          <w:sz w:val="24"/>
          <w:szCs w:val="24"/>
          <w:shd w:val="clear" w:color="auto" w:fill="FFFFFF"/>
        </w:rPr>
        <w:t>Рекомендуемая оценка _________________________</w:t>
      </w:r>
      <w:r w:rsidRPr="001A4212">
        <w:rPr>
          <w:rFonts w:ascii="Times New Roman" w:hAnsi="Times New Roman" w:cs="Times New Roman"/>
          <w:sz w:val="24"/>
          <w:szCs w:val="24"/>
        </w:rPr>
        <w:br/>
      </w:r>
    </w:p>
    <w:p w:rsidR="00275460" w:rsidRPr="001A4212" w:rsidRDefault="00275460" w:rsidP="00275460">
      <w:pPr>
        <w:rPr>
          <w:rFonts w:ascii="Times New Roman" w:hAnsi="Times New Roman" w:cs="Times New Roman"/>
          <w:sz w:val="24"/>
          <w:szCs w:val="24"/>
        </w:rPr>
      </w:pPr>
      <w:r w:rsidRPr="001A4212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Pr="001A4212">
        <w:rPr>
          <w:rFonts w:ascii="Times New Roman" w:hAnsi="Times New Roman" w:cs="Times New Roman"/>
          <w:sz w:val="24"/>
          <w:szCs w:val="24"/>
        </w:rPr>
        <w:t>уководитель практики от профильной организации________________________</w:t>
      </w:r>
    </w:p>
    <w:p w:rsidR="00275460" w:rsidRPr="00DD08B0" w:rsidRDefault="00DD08B0" w:rsidP="00DD08B0">
      <w:pPr>
        <w:ind w:left="637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</w:t>
      </w:r>
    </w:p>
    <w:p w:rsidR="00275460" w:rsidRPr="001A4212" w:rsidRDefault="00275460" w:rsidP="00275460">
      <w:pPr>
        <w:spacing w:before="240"/>
        <w:ind w:left="5664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A4212">
        <w:rPr>
          <w:rFonts w:ascii="Times New Roman" w:hAnsi="Times New Roman" w:cs="Times New Roman"/>
          <w:sz w:val="18"/>
          <w:szCs w:val="18"/>
        </w:rPr>
        <w:t>М.П.</w:t>
      </w:r>
    </w:p>
    <w:p w:rsidR="00713368" w:rsidRPr="00022600" w:rsidRDefault="00713368" w:rsidP="00DD08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368" w:rsidRPr="00022600" w:rsidRDefault="00713368" w:rsidP="00275460">
      <w:pPr>
        <w:jc w:val="right"/>
        <w:rPr>
          <w:rFonts w:ascii="Times New Roman" w:hAnsi="Times New Roman" w:cs="Times New Roman"/>
          <w:sz w:val="28"/>
          <w:szCs w:val="28"/>
        </w:rPr>
      </w:pPr>
      <w:r w:rsidRPr="00022600">
        <w:rPr>
          <w:rFonts w:ascii="Times New Roman" w:hAnsi="Times New Roman" w:cs="Times New Roman"/>
          <w:sz w:val="28"/>
          <w:szCs w:val="28"/>
        </w:rPr>
        <w:br w:type="page"/>
      </w:r>
      <w:r w:rsidRPr="00022600"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271E6B" w:rsidRPr="00271E6B" w:rsidRDefault="00271E6B" w:rsidP="00271E6B">
      <w:pPr>
        <w:keepNext/>
        <w:keepLines/>
        <w:shd w:val="clear" w:color="auto" w:fill="FFFFFF"/>
        <w:spacing w:after="245" w:line="259" w:lineRule="atLeast"/>
        <w:jc w:val="center"/>
        <w:outlineLvl w:val="2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r w:rsidRPr="00271E6B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Договор о практической подготовке </w:t>
      </w:r>
      <w:proofErr w:type="gramStart"/>
      <w:r w:rsidRPr="00271E6B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обучающихся</w:t>
      </w:r>
      <w:proofErr w:type="gramEnd"/>
      <w:r w:rsidRPr="00271E6B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271E6B" w:rsidRPr="00271E6B" w:rsidRDefault="00271E6B" w:rsidP="00271E6B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71E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</w:t>
      </w:r>
      <w:proofErr w:type="gramStart"/>
      <w:r w:rsidRPr="00271E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.О</w:t>
      </w:r>
      <w:proofErr w:type="gramEnd"/>
      <w:r w:rsidRPr="00271E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мск</w:t>
      </w:r>
      <w:r w:rsidRPr="00271E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271E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271E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271E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271E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271E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271E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271E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"___"_____________20___г.</w:t>
      </w:r>
    </w:p>
    <w:p w:rsidR="00271E6B" w:rsidRPr="00271E6B" w:rsidRDefault="00271E6B" w:rsidP="00271E6B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71E6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     </w:t>
      </w:r>
      <w:r w:rsidRPr="00271E6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271E6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271E6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271E6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271E6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271E6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271E6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271E6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271E6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</w:p>
    <w:p w:rsidR="00271E6B" w:rsidRPr="00271E6B" w:rsidRDefault="00271E6B" w:rsidP="00271E6B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71E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именуемое  в дальнейшем "Организация", в лице  </w:t>
      </w:r>
      <w:r w:rsidRPr="00271E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Ректора</w:t>
      </w:r>
      <w:r w:rsidRPr="00271E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271E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271E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271E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271E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271E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</w:p>
    <w:p w:rsidR="00271E6B" w:rsidRPr="00271E6B" w:rsidRDefault="00271E6B" w:rsidP="00271E6B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71E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действующего на основании </w:t>
      </w:r>
      <w:r w:rsidRPr="00271E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271E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  <w:t>Устава</w:t>
      </w:r>
      <w:r w:rsidRPr="00271E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271E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271E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271E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271E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271E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271E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271E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</w:p>
    <w:p w:rsidR="00271E6B" w:rsidRPr="00271E6B" w:rsidRDefault="00271E6B" w:rsidP="00271E6B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71E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одной стороны, и _____________________________________________________,</w:t>
      </w:r>
    </w:p>
    <w:p w:rsidR="00271E6B" w:rsidRPr="00271E6B" w:rsidRDefault="00271E6B" w:rsidP="00271E6B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71E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именуем_____ в   дальнейшем    "Профильная   организация",    в      лице</w:t>
      </w:r>
    </w:p>
    <w:p w:rsidR="00271E6B" w:rsidRPr="00271E6B" w:rsidRDefault="00271E6B" w:rsidP="00271E6B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71E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______________________________________________, </w:t>
      </w:r>
      <w:proofErr w:type="gramStart"/>
      <w:r w:rsidRPr="00271E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действующего</w:t>
      </w:r>
      <w:proofErr w:type="gramEnd"/>
      <w:r w:rsidRPr="00271E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основании</w:t>
      </w:r>
    </w:p>
    <w:p w:rsidR="00271E6B" w:rsidRPr="00271E6B" w:rsidRDefault="00271E6B" w:rsidP="00271E6B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71E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______________________________________________________, с другой стороны,</w:t>
      </w:r>
    </w:p>
    <w:p w:rsidR="00271E6B" w:rsidRPr="00271E6B" w:rsidRDefault="00271E6B" w:rsidP="00271E6B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71E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именуемые по отдельности "Сторона",   а вместе   - "Стороны",   заключили</w:t>
      </w:r>
    </w:p>
    <w:p w:rsidR="00271E6B" w:rsidRPr="00271E6B" w:rsidRDefault="00271E6B" w:rsidP="00271E6B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71E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настоящий Договор о нижеследующем.</w:t>
      </w:r>
    </w:p>
    <w:p w:rsidR="00271E6B" w:rsidRPr="00271E6B" w:rsidRDefault="00271E6B" w:rsidP="00271E6B">
      <w:pPr>
        <w:keepNext/>
        <w:keepLines/>
        <w:shd w:val="clear" w:color="auto" w:fill="FFFFFF"/>
        <w:spacing w:after="245" w:line="259" w:lineRule="atLeast"/>
        <w:jc w:val="center"/>
        <w:outlineLvl w:val="2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r w:rsidRPr="00271E6B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1. Предмет Договора</w:t>
      </w:r>
    </w:p>
    <w:p w:rsidR="00271E6B" w:rsidRPr="00271E6B" w:rsidRDefault="00271E6B" w:rsidP="00271E6B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71E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1.1. Предметом настоящего Договора является организация практической подготовки </w:t>
      </w:r>
      <w:proofErr w:type="gramStart"/>
      <w:r w:rsidRPr="00271E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 w:rsidRPr="00271E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(далее - практическая подготовка).</w:t>
      </w:r>
    </w:p>
    <w:p w:rsidR="00271E6B" w:rsidRPr="00271E6B" w:rsidRDefault="00271E6B" w:rsidP="00271E6B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71E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271E6B" w:rsidRPr="00271E6B" w:rsidRDefault="00271E6B" w:rsidP="00271E6B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71E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271E6B" w:rsidRPr="00271E6B" w:rsidRDefault="00271E6B" w:rsidP="00271E6B">
      <w:pPr>
        <w:keepNext/>
        <w:keepLines/>
        <w:shd w:val="clear" w:color="auto" w:fill="FFFFFF"/>
        <w:spacing w:after="245" w:line="259" w:lineRule="atLeast"/>
        <w:jc w:val="center"/>
        <w:outlineLvl w:val="2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r w:rsidRPr="00271E6B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2. Права и обязанности Сторон</w:t>
      </w:r>
    </w:p>
    <w:p w:rsidR="00271E6B" w:rsidRPr="00271E6B" w:rsidRDefault="00271E6B" w:rsidP="00271E6B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71E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2.1. Организация обязана:</w:t>
      </w:r>
    </w:p>
    <w:p w:rsidR="00271E6B" w:rsidRPr="00271E6B" w:rsidRDefault="00271E6B" w:rsidP="00271E6B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71E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271E6B" w:rsidRPr="00271E6B" w:rsidRDefault="00271E6B" w:rsidP="00271E6B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71E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271E6B" w:rsidRPr="00271E6B" w:rsidRDefault="00271E6B" w:rsidP="00271E6B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71E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271E6B" w:rsidRPr="00271E6B" w:rsidRDefault="00271E6B" w:rsidP="00271E6B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71E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271E6B" w:rsidRPr="00271E6B" w:rsidRDefault="00271E6B" w:rsidP="00271E6B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71E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271E6B" w:rsidRPr="00271E6B" w:rsidRDefault="00271E6B" w:rsidP="00271E6B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71E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271E6B" w:rsidRPr="00271E6B" w:rsidRDefault="00271E6B" w:rsidP="00271E6B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71E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2.1.3 при смене руководителя по практической подготовке в 2–</w:t>
      </w:r>
      <w:proofErr w:type="spellStart"/>
      <w:r w:rsidRPr="00271E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</w:t>
      </w:r>
      <w:proofErr w:type="spellEnd"/>
      <w:r w:rsidRPr="00271E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1E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дневный</w:t>
      </w:r>
      <w:proofErr w:type="spellEnd"/>
      <w:r w:rsidRPr="00271E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срок сообщить об этом Профильной организации;</w:t>
      </w:r>
    </w:p>
    <w:p w:rsidR="00271E6B" w:rsidRPr="00271E6B" w:rsidRDefault="00271E6B" w:rsidP="00271E6B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71E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271E6B" w:rsidRPr="00271E6B" w:rsidRDefault="00271E6B" w:rsidP="00271E6B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71E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271E6B" w:rsidRPr="00271E6B" w:rsidRDefault="00271E6B" w:rsidP="00271E6B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71E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2.1.6 _________________(иные обязанности Организации).</w:t>
      </w:r>
    </w:p>
    <w:p w:rsidR="00271E6B" w:rsidRPr="00271E6B" w:rsidRDefault="00271E6B" w:rsidP="00271E6B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71E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 Профильная организация обязана:</w:t>
      </w:r>
    </w:p>
    <w:p w:rsidR="00271E6B" w:rsidRPr="00271E6B" w:rsidRDefault="00271E6B" w:rsidP="00271E6B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71E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271E6B" w:rsidRPr="00271E6B" w:rsidRDefault="00271E6B" w:rsidP="00271E6B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71E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271E6B" w:rsidRPr="00271E6B" w:rsidRDefault="00271E6B" w:rsidP="00271E6B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71E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2.2.3 при смене лица, указанного в </w:t>
      </w:r>
      <w:hyperlink r:id="rId8" w:anchor="20222" w:history="1">
        <w:r w:rsidRPr="00271E6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пункте  2.2.2</w:t>
        </w:r>
      </w:hyperlink>
      <w:r w:rsidRPr="00271E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в 2-х </w:t>
      </w:r>
      <w:proofErr w:type="spellStart"/>
      <w:r w:rsidRPr="00271E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дневный</w:t>
      </w:r>
      <w:proofErr w:type="spellEnd"/>
      <w:r w:rsidRPr="00271E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срок сообщить об этом Организации;</w:t>
      </w:r>
    </w:p>
    <w:p w:rsidR="00271E6B" w:rsidRPr="00271E6B" w:rsidRDefault="00271E6B" w:rsidP="00271E6B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71E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271E6B" w:rsidRPr="00271E6B" w:rsidRDefault="00271E6B" w:rsidP="00271E6B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71E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271E6B" w:rsidRPr="00271E6B" w:rsidRDefault="00271E6B" w:rsidP="00271E6B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71E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2.2.6 ознакомить </w:t>
      </w:r>
      <w:proofErr w:type="gramStart"/>
      <w:r w:rsidRPr="00271E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 w:rsidRPr="00271E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 правилами внутреннего трудового распорядка Профильной организации, ______________________________________</w:t>
      </w:r>
    </w:p>
    <w:p w:rsidR="00271E6B" w:rsidRPr="00271E6B" w:rsidRDefault="00271E6B" w:rsidP="00271E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71E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_______________________________________________________________________;</w:t>
      </w:r>
    </w:p>
    <w:p w:rsidR="00271E6B" w:rsidRPr="00271E6B" w:rsidRDefault="00271E6B" w:rsidP="00271E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71E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(указываются иные локальные нормативные акты Профильной организации)</w:t>
      </w:r>
    </w:p>
    <w:p w:rsidR="00271E6B" w:rsidRPr="00271E6B" w:rsidRDefault="00271E6B" w:rsidP="00271E6B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71E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271E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обучающимися</w:t>
      </w:r>
      <w:proofErr w:type="gramEnd"/>
      <w:r w:rsidRPr="00271E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правил техники безопасности;</w:t>
      </w:r>
    </w:p>
    <w:p w:rsidR="00271E6B" w:rsidRPr="00271E6B" w:rsidRDefault="00271E6B" w:rsidP="00271E6B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71E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271E6B" w:rsidRPr="00271E6B" w:rsidRDefault="00271E6B" w:rsidP="00271E6B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71E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2.2.9 обо всех случаях нарушения </w:t>
      </w:r>
      <w:proofErr w:type="gramStart"/>
      <w:r w:rsidRPr="00271E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обучающимися</w:t>
      </w:r>
      <w:proofErr w:type="gramEnd"/>
      <w:r w:rsidRPr="00271E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271E6B" w:rsidRPr="00271E6B" w:rsidRDefault="00271E6B" w:rsidP="00271E6B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71E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2.2.10 _____________(иные обязанности Профильной организации).</w:t>
      </w:r>
    </w:p>
    <w:p w:rsidR="00271E6B" w:rsidRPr="00271E6B" w:rsidRDefault="00271E6B" w:rsidP="00271E6B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71E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2.3. Организация имеет право:</w:t>
      </w:r>
    </w:p>
    <w:p w:rsidR="00271E6B" w:rsidRPr="00271E6B" w:rsidRDefault="00271E6B" w:rsidP="00271E6B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71E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2.3.1 осуществлять контроль </w:t>
      </w:r>
      <w:proofErr w:type="gramStart"/>
      <w:r w:rsidRPr="00271E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соответствия условий реализации компонентов образовательной программы</w:t>
      </w:r>
      <w:proofErr w:type="gramEnd"/>
      <w:r w:rsidRPr="00271E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форме практической подготовки требованиям настоящего Договора;</w:t>
      </w:r>
    </w:p>
    <w:p w:rsidR="00271E6B" w:rsidRPr="00271E6B" w:rsidRDefault="00271E6B" w:rsidP="00271E6B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71E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  <w:proofErr w:type="gramEnd"/>
    </w:p>
    <w:p w:rsidR="00271E6B" w:rsidRPr="00271E6B" w:rsidRDefault="00271E6B" w:rsidP="00271E6B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71E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2.3.3 __________________(иные права Организации).</w:t>
      </w:r>
    </w:p>
    <w:p w:rsidR="00271E6B" w:rsidRPr="00271E6B" w:rsidRDefault="00271E6B" w:rsidP="00271E6B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71E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2.4. Профильная организация имеет право:</w:t>
      </w:r>
    </w:p>
    <w:p w:rsidR="00271E6B" w:rsidRPr="00271E6B" w:rsidRDefault="00271E6B" w:rsidP="00271E6B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71E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  <w:proofErr w:type="gramEnd"/>
    </w:p>
    <w:p w:rsidR="00271E6B" w:rsidRPr="00271E6B" w:rsidRDefault="00271E6B" w:rsidP="00271E6B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71E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2.4.2 в случае установления факта нарушения </w:t>
      </w:r>
      <w:proofErr w:type="gramStart"/>
      <w:r w:rsidRPr="00271E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обучающимися</w:t>
      </w:r>
      <w:proofErr w:type="gramEnd"/>
      <w:r w:rsidRPr="00271E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271E6B" w:rsidRPr="00271E6B" w:rsidRDefault="00271E6B" w:rsidP="00271E6B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71E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2.4.3 ___________(иные права Профильной организации).</w:t>
      </w:r>
    </w:p>
    <w:p w:rsidR="00271E6B" w:rsidRPr="00271E6B" w:rsidRDefault="00271E6B" w:rsidP="00271E6B">
      <w:pPr>
        <w:keepNext/>
        <w:keepLines/>
        <w:shd w:val="clear" w:color="auto" w:fill="FFFFFF"/>
        <w:spacing w:after="245" w:line="259" w:lineRule="atLeast"/>
        <w:jc w:val="center"/>
        <w:outlineLvl w:val="2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r w:rsidRPr="00271E6B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3. Срок действия договора</w:t>
      </w:r>
    </w:p>
    <w:p w:rsidR="00271E6B" w:rsidRPr="00271E6B" w:rsidRDefault="00271E6B" w:rsidP="00271E6B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71E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271E6B" w:rsidRPr="00271E6B" w:rsidRDefault="00271E6B" w:rsidP="00271E6B">
      <w:pPr>
        <w:keepNext/>
        <w:keepLines/>
        <w:shd w:val="clear" w:color="auto" w:fill="FFFFFF"/>
        <w:spacing w:after="245" w:line="259" w:lineRule="atLeast"/>
        <w:jc w:val="center"/>
        <w:outlineLvl w:val="2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r w:rsidRPr="00271E6B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4. Заключительные положения</w:t>
      </w:r>
    </w:p>
    <w:p w:rsidR="00271E6B" w:rsidRPr="00271E6B" w:rsidRDefault="00271E6B" w:rsidP="00271E6B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71E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271E6B" w:rsidRPr="00271E6B" w:rsidRDefault="00271E6B" w:rsidP="00271E6B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71E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271E6B" w:rsidRPr="00271E6B" w:rsidRDefault="00271E6B" w:rsidP="00271E6B">
      <w:pPr>
        <w:shd w:val="clear" w:color="auto" w:fill="FFFFFF"/>
        <w:spacing w:after="245" w:line="259" w:lineRule="atLeast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71E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271E6B" w:rsidRPr="00271E6B" w:rsidRDefault="00271E6B" w:rsidP="00271E6B">
      <w:pPr>
        <w:numPr>
          <w:ilvl w:val="0"/>
          <w:numId w:val="9"/>
        </w:numPr>
        <w:tabs>
          <w:tab w:val="left" w:pos="219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1E6B">
        <w:rPr>
          <w:rFonts w:ascii="Times New Roman" w:eastAsia="Times New Roman" w:hAnsi="Times New Roman" w:cs="Times New Roman"/>
          <w:b/>
          <w:bCs/>
          <w:w w:val="105"/>
          <w:sz w:val="27"/>
          <w:szCs w:val="27"/>
        </w:rPr>
        <w:t>Адреса, реквизиты и подписи Сторон</w:t>
      </w:r>
    </w:p>
    <w:p w:rsidR="00271E6B" w:rsidRPr="00271E6B" w:rsidRDefault="00271E6B" w:rsidP="00271E6B">
      <w:pPr>
        <w:tabs>
          <w:tab w:val="left" w:pos="2195"/>
        </w:tabs>
        <w:spacing w:after="0" w:line="240" w:lineRule="auto"/>
        <w:ind w:left="3402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1"/>
        <w:tblW w:w="0" w:type="auto"/>
        <w:tblBorders>
          <w:left w:val="none" w:sz="0" w:space="0" w:color="auto"/>
          <w:bottom w:val="none" w:sz="0" w:space="0" w:color="auto"/>
        </w:tblBorders>
        <w:tblLook w:val="04A0"/>
      </w:tblPr>
      <w:tblGrid>
        <w:gridCol w:w="5069"/>
        <w:gridCol w:w="5069"/>
      </w:tblGrid>
      <w:tr w:rsidR="00271E6B" w:rsidRPr="00271E6B" w:rsidTr="00CE7B73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1E6B" w:rsidRPr="00271E6B" w:rsidRDefault="00271E6B" w:rsidP="00271E6B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1E6B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Профильная</w:t>
            </w:r>
            <w:r w:rsidRPr="00271E6B">
              <w:rPr>
                <w:rFonts w:ascii="Times New Roman" w:eastAsia="Times New Roman" w:hAnsi="Times New Roman" w:cs="Times New Roman"/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271E6B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271E6B" w:rsidRPr="00271E6B" w:rsidRDefault="00271E6B" w:rsidP="00271E6B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1E6B" w:rsidRPr="00271E6B" w:rsidRDefault="00271E6B" w:rsidP="00271E6B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1E6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271E6B" w:rsidRPr="00271E6B" w:rsidTr="00CE7B73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E6B" w:rsidRPr="00271E6B" w:rsidRDefault="00271E6B" w:rsidP="00271E6B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</w:p>
          <w:p w:rsidR="00271E6B" w:rsidRPr="00271E6B" w:rsidRDefault="00271E6B" w:rsidP="00271E6B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r w:rsidRPr="00271E6B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271E6B" w:rsidRPr="00271E6B" w:rsidRDefault="00271E6B" w:rsidP="00271E6B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r w:rsidRPr="00271E6B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271E6B" w:rsidRPr="00271E6B" w:rsidRDefault="00271E6B" w:rsidP="00271E6B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r w:rsidRPr="00271E6B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Адрес:________________________________</w:t>
            </w:r>
          </w:p>
          <w:p w:rsidR="00271E6B" w:rsidRPr="00271E6B" w:rsidRDefault="00271E6B" w:rsidP="00271E6B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r w:rsidRPr="00271E6B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_________________________________________</w:t>
            </w:r>
          </w:p>
          <w:p w:rsidR="00271E6B" w:rsidRPr="00271E6B" w:rsidRDefault="00271E6B" w:rsidP="00271E6B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E6B" w:rsidRPr="00271E6B" w:rsidRDefault="00271E6B" w:rsidP="00271E6B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  <w:u w:val="single"/>
              </w:rPr>
            </w:pPr>
            <w:r w:rsidRPr="00271E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271E6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»_____________________</w:t>
            </w:r>
          </w:p>
          <w:p w:rsidR="00271E6B" w:rsidRPr="00271E6B" w:rsidRDefault="00271E6B" w:rsidP="00271E6B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r w:rsidRPr="00271E6B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271E6B" w:rsidRPr="00271E6B" w:rsidRDefault="00271E6B" w:rsidP="00271E6B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r w:rsidRPr="00271E6B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Адрес</w:t>
            </w:r>
            <w:r w:rsidRPr="00271E6B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u w:val="single"/>
              </w:rPr>
              <w:t>:644105, г</w:t>
            </w:r>
            <w:proofErr w:type="gramStart"/>
            <w:r w:rsidRPr="00271E6B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u w:val="single"/>
              </w:rPr>
              <w:t>.О</w:t>
            </w:r>
            <w:proofErr w:type="gramEnd"/>
            <w:r w:rsidRPr="00271E6B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u w:val="single"/>
              </w:rPr>
              <w:t>мск, ул. 4 Челюскинцев,2А</w:t>
            </w:r>
          </w:p>
          <w:p w:rsidR="00271E6B" w:rsidRPr="00271E6B" w:rsidRDefault="00271E6B" w:rsidP="00271E6B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r w:rsidRPr="00271E6B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271E6B" w:rsidRPr="00271E6B" w:rsidRDefault="00271E6B" w:rsidP="00271E6B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271E6B" w:rsidRPr="00271E6B" w:rsidRDefault="00271E6B" w:rsidP="00271E6B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u w:val="single"/>
              </w:rPr>
            </w:pPr>
            <w:r w:rsidRPr="00271E6B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u w:val="single"/>
              </w:rPr>
              <w:t>Ректор                                      А.Э.Еремеев</w:t>
            </w:r>
          </w:p>
        </w:tc>
      </w:tr>
      <w:tr w:rsidR="00271E6B" w:rsidRPr="00271E6B" w:rsidTr="00CE7B73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E6B" w:rsidRPr="00271E6B" w:rsidRDefault="00271E6B" w:rsidP="00271E6B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proofErr w:type="gramStart"/>
            <w:r w:rsidRPr="00271E6B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  <w:proofErr w:type="gramEnd"/>
          </w:p>
          <w:p w:rsidR="00271E6B" w:rsidRPr="00271E6B" w:rsidRDefault="00271E6B" w:rsidP="00271E6B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</w:p>
          <w:p w:rsidR="00271E6B" w:rsidRPr="00271E6B" w:rsidRDefault="00271E6B" w:rsidP="00271E6B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</w:p>
          <w:p w:rsidR="00271E6B" w:rsidRPr="00271E6B" w:rsidRDefault="00271E6B" w:rsidP="00271E6B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r w:rsidRPr="00271E6B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271E6B" w:rsidRPr="00271E6B" w:rsidRDefault="00271E6B" w:rsidP="00271E6B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E6B" w:rsidRPr="00271E6B" w:rsidRDefault="00271E6B" w:rsidP="00271E6B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proofErr w:type="gramStart"/>
            <w:r w:rsidRPr="00271E6B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  <w:proofErr w:type="gramEnd"/>
          </w:p>
          <w:p w:rsidR="00271E6B" w:rsidRPr="00271E6B" w:rsidRDefault="00271E6B" w:rsidP="00271E6B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</w:p>
          <w:p w:rsidR="00271E6B" w:rsidRPr="00271E6B" w:rsidRDefault="00271E6B" w:rsidP="00271E6B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</w:p>
          <w:p w:rsidR="00271E6B" w:rsidRPr="00271E6B" w:rsidRDefault="00271E6B" w:rsidP="00271E6B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r w:rsidRPr="00271E6B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271E6B" w:rsidRPr="00271E6B" w:rsidRDefault="00271E6B" w:rsidP="00271E6B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</w:p>
        </w:tc>
      </w:tr>
      <w:tr w:rsidR="00271E6B" w:rsidRPr="00271E6B" w:rsidTr="00CE7B73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71E6B" w:rsidRPr="00271E6B" w:rsidRDefault="00271E6B" w:rsidP="00271E6B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271E6B" w:rsidRPr="00271E6B" w:rsidRDefault="00271E6B" w:rsidP="00271E6B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</w:p>
        </w:tc>
      </w:tr>
    </w:tbl>
    <w:p w:rsidR="00275460" w:rsidRDefault="00275460" w:rsidP="00275460">
      <w:pPr>
        <w:shd w:val="clear" w:color="auto" w:fill="FFFFFF"/>
        <w:tabs>
          <w:tab w:val="left" w:pos="7406"/>
        </w:tabs>
        <w:spacing w:after="0" w:line="240" w:lineRule="auto"/>
        <w:jc w:val="center"/>
        <w:rPr>
          <w:rFonts w:ascii="Times New Roman" w:hAnsi="Times New Roman"/>
          <w:b/>
          <w:spacing w:val="-7"/>
          <w:sz w:val="28"/>
          <w:szCs w:val="28"/>
        </w:rPr>
      </w:pPr>
    </w:p>
    <w:p w:rsidR="00275460" w:rsidRDefault="00275460" w:rsidP="00275460">
      <w:pPr>
        <w:shd w:val="clear" w:color="auto" w:fill="FFFFFF"/>
        <w:tabs>
          <w:tab w:val="left" w:pos="7406"/>
        </w:tabs>
        <w:spacing w:after="0" w:line="240" w:lineRule="auto"/>
        <w:jc w:val="center"/>
        <w:rPr>
          <w:rFonts w:ascii="Times New Roman" w:hAnsi="Times New Roman"/>
          <w:b/>
          <w:spacing w:val="-7"/>
          <w:sz w:val="28"/>
          <w:szCs w:val="28"/>
        </w:rPr>
      </w:pPr>
    </w:p>
    <w:p w:rsidR="00275460" w:rsidRDefault="00275460" w:rsidP="00275460">
      <w:pPr>
        <w:shd w:val="clear" w:color="auto" w:fill="FFFFFF"/>
        <w:tabs>
          <w:tab w:val="left" w:pos="7406"/>
        </w:tabs>
        <w:spacing w:after="0" w:line="240" w:lineRule="auto"/>
        <w:jc w:val="center"/>
        <w:rPr>
          <w:rFonts w:ascii="Times New Roman" w:hAnsi="Times New Roman"/>
          <w:b/>
          <w:spacing w:val="-7"/>
          <w:sz w:val="28"/>
          <w:szCs w:val="28"/>
        </w:rPr>
      </w:pPr>
    </w:p>
    <w:p w:rsidR="00275460" w:rsidRDefault="00275460" w:rsidP="002754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75460" w:rsidRDefault="00275460" w:rsidP="00713368">
      <w:pPr>
        <w:shd w:val="clear" w:color="auto" w:fill="FFFFFF"/>
        <w:tabs>
          <w:tab w:val="left" w:pos="7406"/>
        </w:tabs>
        <w:spacing w:after="0" w:line="240" w:lineRule="auto"/>
        <w:jc w:val="center"/>
        <w:rPr>
          <w:rFonts w:ascii="Times New Roman" w:hAnsi="Times New Roman"/>
          <w:b/>
          <w:spacing w:val="-7"/>
          <w:sz w:val="28"/>
          <w:szCs w:val="28"/>
        </w:rPr>
      </w:pPr>
    </w:p>
    <w:p w:rsidR="00271E6B" w:rsidRDefault="00271E6B" w:rsidP="00713368">
      <w:pPr>
        <w:shd w:val="clear" w:color="auto" w:fill="FFFFFF"/>
        <w:tabs>
          <w:tab w:val="left" w:pos="7406"/>
        </w:tabs>
        <w:spacing w:after="0" w:line="240" w:lineRule="auto"/>
        <w:jc w:val="center"/>
        <w:rPr>
          <w:rFonts w:ascii="Times New Roman" w:hAnsi="Times New Roman"/>
          <w:b/>
          <w:spacing w:val="-7"/>
          <w:sz w:val="28"/>
          <w:szCs w:val="28"/>
        </w:rPr>
      </w:pPr>
    </w:p>
    <w:p w:rsidR="00271E6B" w:rsidRDefault="00271E6B" w:rsidP="00713368">
      <w:pPr>
        <w:shd w:val="clear" w:color="auto" w:fill="FFFFFF"/>
        <w:tabs>
          <w:tab w:val="left" w:pos="7406"/>
        </w:tabs>
        <w:spacing w:after="0" w:line="240" w:lineRule="auto"/>
        <w:jc w:val="center"/>
        <w:rPr>
          <w:rFonts w:ascii="Times New Roman" w:hAnsi="Times New Roman"/>
          <w:b/>
          <w:spacing w:val="-7"/>
          <w:sz w:val="28"/>
          <w:szCs w:val="28"/>
        </w:rPr>
      </w:pPr>
    </w:p>
    <w:p w:rsidR="00271E6B" w:rsidRDefault="00271E6B" w:rsidP="00713368">
      <w:pPr>
        <w:shd w:val="clear" w:color="auto" w:fill="FFFFFF"/>
        <w:tabs>
          <w:tab w:val="left" w:pos="7406"/>
        </w:tabs>
        <w:spacing w:after="0" w:line="240" w:lineRule="auto"/>
        <w:jc w:val="center"/>
        <w:rPr>
          <w:rFonts w:ascii="Times New Roman" w:hAnsi="Times New Roman"/>
          <w:b/>
          <w:spacing w:val="-7"/>
          <w:sz w:val="28"/>
          <w:szCs w:val="28"/>
        </w:rPr>
      </w:pPr>
    </w:p>
    <w:p w:rsidR="00271E6B" w:rsidRDefault="00271E6B" w:rsidP="00713368">
      <w:pPr>
        <w:shd w:val="clear" w:color="auto" w:fill="FFFFFF"/>
        <w:tabs>
          <w:tab w:val="left" w:pos="7406"/>
        </w:tabs>
        <w:spacing w:after="0" w:line="240" w:lineRule="auto"/>
        <w:jc w:val="center"/>
        <w:rPr>
          <w:rFonts w:ascii="Times New Roman" w:hAnsi="Times New Roman"/>
          <w:b/>
          <w:spacing w:val="-7"/>
          <w:sz w:val="28"/>
          <w:szCs w:val="28"/>
        </w:rPr>
      </w:pPr>
    </w:p>
    <w:p w:rsidR="00271E6B" w:rsidRDefault="00271E6B" w:rsidP="00713368">
      <w:pPr>
        <w:shd w:val="clear" w:color="auto" w:fill="FFFFFF"/>
        <w:tabs>
          <w:tab w:val="left" w:pos="7406"/>
        </w:tabs>
        <w:spacing w:after="0" w:line="240" w:lineRule="auto"/>
        <w:jc w:val="center"/>
        <w:rPr>
          <w:rFonts w:ascii="Times New Roman" w:hAnsi="Times New Roman"/>
          <w:b/>
          <w:spacing w:val="-7"/>
          <w:sz w:val="28"/>
          <w:szCs w:val="28"/>
        </w:rPr>
      </w:pPr>
    </w:p>
    <w:p w:rsidR="00271E6B" w:rsidRDefault="00271E6B" w:rsidP="00713368">
      <w:pPr>
        <w:shd w:val="clear" w:color="auto" w:fill="FFFFFF"/>
        <w:tabs>
          <w:tab w:val="left" w:pos="7406"/>
        </w:tabs>
        <w:spacing w:after="0" w:line="240" w:lineRule="auto"/>
        <w:jc w:val="center"/>
        <w:rPr>
          <w:rFonts w:ascii="Times New Roman" w:hAnsi="Times New Roman"/>
          <w:b/>
          <w:spacing w:val="-7"/>
          <w:sz w:val="28"/>
          <w:szCs w:val="28"/>
        </w:rPr>
      </w:pPr>
    </w:p>
    <w:p w:rsidR="00271E6B" w:rsidRDefault="00271E6B" w:rsidP="00713368">
      <w:pPr>
        <w:shd w:val="clear" w:color="auto" w:fill="FFFFFF"/>
        <w:tabs>
          <w:tab w:val="left" w:pos="7406"/>
        </w:tabs>
        <w:spacing w:after="0" w:line="240" w:lineRule="auto"/>
        <w:jc w:val="center"/>
        <w:rPr>
          <w:rFonts w:ascii="Times New Roman" w:hAnsi="Times New Roman"/>
          <w:b/>
          <w:spacing w:val="-7"/>
          <w:sz w:val="28"/>
          <w:szCs w:val="28"/>
        </w:rPr>
      </w:pPr>
    </w:p>
    <w:p w:rsidR="00271E6B" w:rsidRDefault="00271E6B" w:rsidP="00713368">
      <w:pPr>
        <w:shd w:val="clear" w:color="auto" w:fill="FFFFFF"/>
        <w:tabs>
          <w:tab w:val="left" w:pos="7406"/>
        </w:tabs>
        <w:spacing w:after="0" w:line="240" w:lineRule="auto"/>
        <w:jc w:val="center"/>
        <w:rPr>
          <w:rFonts w:ascii="Times New Roman" w:hAnsi="Times New Roman"/>
          <w:b/>
          <w:spacing w:val="-7"/>
          <w:sz w:val="28"/>
          <w:szCs w:val="28"/>
        </w:rPr>
      </w:pPr>
    </w:p>
    <w:p w:rsidR="00271E6B" w:rsidRDefault="00271E6B" w:rsidP="00713368">
      <w:pPr>
        <w:shd w:val="clear" w:color="auto" w:fill="FFFFFF"/>
        <w:tabs>
          <w:tab w:val="left" w:pos="7406"/>
        </w:tabs>
        <w:spacing w:after="0" w:line="240" w:lineRule="auto"/>
        <w:jc w:val="center"/>
        <w:rPr>
          <w:rFonts w:ascii="Times New Roman" w:hAnsi="Times New Roman"/>
          <w:b/>
          <w:spacing w:val="-7"/>
          <w:sz w:val="28"/>
          <w:szCs w:val="28"/>
        </w:rPr>
      </w:pPr>
    </w:p>
    <w:p w:rsidR="00271E6B" w:rsidRDefault="00271E6B" w:rsidP="00713368">
      <w:pPr>
        <w:shd w:val="clear" w:color="auto" w:fill="FFFFFF"/>
        <w:tabs>
          <w:tab w:val="left" w:pos="7406"/>
        </w:tabs>
        <w:spacing w:after="0" w:line="240" w:lineRule="auto"/>
        <w:jc w:val="center"/>
        <w:rPr>
          <w:rFonts w:ascii="Times New Roman" w:hAnsi="Times New Roman"/>
          <w:b/>
          <w:spacing w:val="-7"/>
          <w:sz w:val="28"/>
          <w:szCs w:val="28"/>
        </w:rPr>
      </w:pPr>
    </w:p>
    <w:p w:rsidR="00271E6B" w:rsidRDefault="00271E6B" w:rsidP="00713368">
      <w:pPr>
        <w:shd w:val="clear" w:color="auto" w:fill="FFFFFF"/>
        <w:tabs>
          <w:tab w:val="left" w:pos="7406"/>
        </w:tabs>
        <w:spacing w:after="0" w:line="240" w:lineRule="auto"/>
        <w:jc w:val="center"/>
        <w:rPr>
          <w:rFonts w:ascii="Times New Roman" w:hAnsi="Times New Roman"/>
          <w:b/>
          <w:spacing w:val="-7"/>
          <w:sz w:val="28"/>
          <w:szCs w:val="28"/>
        </w:rPr>
      </w:pPr>
    </w:p>
    <w:p w:rsidR="00271E6B" w:rsidRDefault="00271E6B" w:rsidP="00713368">
      <w:pPr>
        <w:shd w:val="clear" w:color="auto" w:fill="FFFFFF"/>
        <w:tabs>
          <w:tab w:val="left" w:pos="7406"/>
        </w:tabs>
        <w:spacing w:after="0" w:line="240" w:lineRule="auto"/>
        <w:jc w:val="center"/>
        <w:rPr>
          <w:rFonts w:ascii="Times New Roman" w:hAnsi="Times New Roman"/>
          <w:b/>
          <w:spacing w:val="-7"/>
          <w:sz w:val="28"/>
          <w:szCs w:val="28"/>
        </w:rPr>
      </w:pPr>
    </w:p>
    <w:p w:rsidR="00271E6B" w:rsidRDefault="00271E6B" w:rsidP="00713368">
      <w:pPr>
        <w:shd w:val="clear" w:color="auto" w:fill="FFFFFF"/>
        <w:tabs>
          <w:tab w:val="left" w:pos="7406"/>
        </w:tabs>
        <w:spacing w:after="0" w:line="240" w:lineRule="auto"/>
        <w:jc w:val="center"/>
        <w:rPr>
          <w:rFonts w:ascii="Times New Roman" w:hAnsi="Times New Roman"/>
          <w:b/>
          <w:spacing w:val="-7"/>
          <w:sz w:val="28"/>
          <w:szCs w:val="28"/>
        </w:rPr>
      </w:pPr>
    </w:p>
    <w:p w:rsidR="00271E6B" w:rsidRDefault="00271E6B" w:rsidP="00713368">
      <w:pPr>
        <w:shd w:val="clear" w:color="auto" w:fill="FFFFFF"/>
        <w:tabs>
          <w:tab w:val="left" w:pos="7406"/>
        </w:tabs>
        <w:spacing w:after="0" w:line="240" w:lineRule="auto"/>
        <w:jc w:val="center"/>
        <w:rPr>
          <w:rFonts w:ascii="Times New Roman" w:hAnsi="Times New Roman"/>
          <w:b/>
          <w:spacing w:val="-7"/>
          <w:sz w:val="28"/>
          <w:szCs w:val="28"/>
        </w:rPr>
      </w:pPr>
    </w:p>
    <w:p w:rsidR="00271E6B" w:rsidRDefault="00271E6B" w:rsidP="00713368">
      <w:pPr>
        <w:shd w:val="clear" w:color="auto" w:fill="FFFFFF"/>
        <w:tabs>
          <w:tab w:val="left" w:pos="7406"/>
        </w:tabs>
        <w:spacing w:after="0" w:line="240" w:lineRule="auto"/>
        <w:jc w:val="center"/>
        <w:rPr>
          <w:rFonts w:ascii="Times New Roman" w:hAnsi="Times New Roman"/>
          <w:b/>
          <w:spacing w:val="-7"/>
          <w:sz w:val="28"/>
          <w:szCs w:val="28"/>
        </w:rPr>
      </w:pPr>
    </w:p>
    <w:p w:rsidR="00271E6B" w:rsidRDefault="00271E6B" w:rsidP="00713368">
      <w:pPr>
        <w:shd w:val="clear" w:color="auto" w:fill="FFFFFF"/>
        <w:tabs>
          <w:tab w:val="left" w:pos="7406"/>
        </w:tabs>
        <w:spacing w:after="0" w:line="240" w:lineRule="auto"/>
        <w:jc w:val="center"/>
        <w:rPr>
          <w:rFonts w:ascii="Times New Roman" w:hAnsi="Times New Roman"/>
          <w:b/>
          <w:spacing w:val="-7"/>
          <w:sz w:val="28"/>
          <w:szCs w:val="28"/>
        </w:rPr>
      </w:pPr>
    </w:p>
    <w:p w:rsidR="00271E6B" w:rsidRDefault="00271E6B" w:rsidP="00713368">
      <w:pPr>
        <w:shd w:val="clear" w:color="auto" w:fill="FFFFFF"/>
        <w:tabs>
          <w:tab w:val="left" w:pos="7406"/>
        </w:tabs>
        <w:spacing w:after="0" w:line="240" w:lineRule="auto"/>
        <w:jc w:val="center"/>
        <w:rPr>
          <w:rFonts w:ascii="Times New Roman" w:hAnsi="Times New Roman"/>
          <w:b/>
          <w:spacing w:val="-7"/>
          <w:sz w:val="28"/>
          <w:szCs w:val="28"/>
        </w:rPr>
      </w:pPr>
    </w:p>
    <w:p w:rsidR="00271E6B" w:rsidRDefault="00271E6B" w:rsidP="00713368">
      <w:pPr>
        <w:shd w:val="clear" w:color="auto" w:fill="FFFFFF"/>
        <w:tabs>
          <w:tab w:val="left" w:pos="7406"/>
        </w:tabs>
        <w:spacing w:after="0" w:line="240" w:lineRule="auto"/>
        <w:jc w:val="center"/>
        <w:rPr>
          <w:rFonts w:ascii="Times New Roman" w:hAnsi="Times New Roman"/>
          <w:b/>
          <w:spacing w:val="-7"/>
          <w:sz w:val="28"/>
          <w:szCs w:val="28"/>
        </w:rPr>
      </w:pPr>
    </w:p>
    <w:p w:rsidR="00FD2808" w:rsidRDefault="00FD2808" w:rsidP="00713368">
      <w:pPr>
        <w:shd w:val="clear" w:color="auto" w:fill="FFFFFF"/>
        <w:tabs>
          <w:tab w:val="left" w:pos="7406"/>
        </w:tabs>
        <w:spacing w:after="0" w:line="240" w:lineRule="auto"/>
        <w:jc w:val="center"/>
        <w:rPr>
          <w:rFonts w:ascii="Times New Roman" w:hAnsi="Times New Roman"/>
          <w:b/>
          <w:spacing w:val="-7"/>
          <w:sz w:val="28"/>
          <w:szCs w:val="28"/>
        </w:rPr>
      </w:pPr>
    </w:p>
    <w:p w:rsidR="00271E6B" w:rsidRDefault="00271E6B" w:rsidP="00713368">
      <w:pPr>
        <w:shd w:val="clear" w:color="auto" w:fill="FFFFFF"/>
        <w:tabs>
          <w:tab w:val="left" w:pos="7406"/>
        </w:tabs>
        <w:spacing w:after="0" w:line="240" w:lineRule="auto"/>
        <w:jc w:val="center"/>
        <w:rPr>
          <w:rFonts w:ascii="Times New Roman" w:hAnsi="Times New Roman"/>
          <w:b/>
          <w:spacing w:val="-7"/>
          <w:sz w:val="28"/>
          <w:szCs w:val="28"/>
        </w:rPr>
      </w:pPr>
    </w:p>
    <w:p w:rsidR="00FD2808" w:rsidRPr="00FD2808" w:rsidRDefault="00FD2808" w:rsidP="00FD280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D2808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FD2808" w:rsidRPr="00FD2808" w:rsidRDefault="00FD2808" w:rsidP="00FD280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D2808">
        <w:rPr>
          <w:rFonts w:ascii="Times New Roman" w:hAnsi="Times New Roman" w:cs="Times New Roman"/>
          <w:sz w:val="24"/>
          <w:szCs w:val="24"/>
        </w:rPr>
        <w:t xml:space="preserve">к договору о </w:t>
      </w:r>
      <w:proofErr w:type="gramStart"/>
      <w:r w:rsidRPr="00FD2808">
        <w:rPr>
          <w:rFonts w:ascii="Times New Roman" w:hAnsi="Times New Roman" w:cs="Times New Roman"/>
          <w:sz w:val="24"/>
          <w:szCs w:val="24"/>
        </w:rPr>
        <w:t>практической</w:t>
      </w:r>
      <w:proofErr w:type="gramEnd"/>
      <w:r w:rsidRPr="00FD28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2808" w:rsidRPr="00FD2808" w:rsidRDefault="00FD2808" w:rsidP="00FD280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D2808">
        <w:rPr>
          <w:rFonts w:ascii="Times New Roman" w:hAnsi="Times New Roman" w:cs="Times New Roman"/>
          <w:sz w:val="24"/>
          <w:szCs w:val="24"/>
        </w:rPr>
        <w:t xml:space="preserve">подготовке </w:t>
      </w:r>
      <w:proofErr w:type="gramStart"/>
      <w:r w:rsidRPr="00FD280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FD2808" w:rsidRPr="00FD2808" w:rsidRDefault="00FD2808" w:rsidP="00FD280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D2808">
        <w:rPr>
          <w:rFonts w:ascii="Times New Roman" w:hAnsi="Times New Roman" w:cs="Times New Roman"/>
          <w:sz w:val="24"/>
          <w:szCs w:val="24"/>
        </w:rPr>
        <w:t>от «___» _________20__ года №___</w:t>
      </w:r>
    </w:p>
    <w:p w:rsidR="00FD2808" w:rsidRPr="00FD2808" w:rsidRDefault="00FD2808" w:rsidP="00FD280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D2808" w:rsidRPr="00FD2808" w:rsidRDefault="00FD2808" w:rsidP="00FD28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2808" w:rsidRPr="00FD2808" w:rsidRDefault="00FD2808" w:rsidP="00FD28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D2808">
        <w:rPr>
          <w:rFonts w:ascii="Times New Roman" w:hAnsi="Times New Roman" w:cs="Times New Roman"/>
          <w:sz w:val="24"/>
          <w:szCs w:val="24"/>
        </w:rPr>
        <w:t>Перечень образовательных программ,</w:t>
      </w:r>
    </w:p>
    <w:p w:rsidR="00FD2808" w:rsidRPr="00FD2808" w:rsidRDefault="00FD2808" w:rsidP="00FD28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D2808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gramStart"/>
      <w:r w:rsidRPr="00FD2808">
        <w:rPr>
          <w:rFonts w:ascii="Times New Roman" w:hAnsi="Times New Roman" w:cs="Times New Roman"/>
          <w:sz w:val="24"/>
          <w:szCs w:val="24"/>
        </w:rPr>
        <w:t>реализации</w:t>
      </w:r>
      <w:proofErr w:type="gramEnd"/>
      <w:r w:rsidRPr="00FD2808">
        <w:rPr>
          <w:rFonts w:ascii="Times New Roman" w:hAnsi="Times New Roman" w:cs="Times New Roman"/>
          <w:sz w:val="24"/>
          <w:szCs w:val="24"/>
        </w:rPr>
        <w:t xml:space="preserve"> которых организуется практическая подготовка</w:t>
      </w:r>
    </w:p>
    <w:p w:rsidR="00FD2808" w:rsidRPr="00FD2808" w:rsidRDefault="00FD2808" w:rsidP="00FD28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1"/>
        <w:gridCol w:w="2042"/>
        <w:gridCol w:w="2981"/>
        <w:gridCol w:w="1572"/>
        <w:gridCol w:w="1832"/>
      </w:tblGrid>
      <w:tr w:rsidR="00FD2808" w:rsidRPr="00FD2808" w:rsidTr="00CE7B73">
        <w:tc>
          <w:tcPr>
            <w:tcW w:w="1554" w:type="dxa"/>
            <w:shd w:val="clear" w:color="auto" w:fill="auto"/>
          </w:tcPr>
          <w:p w:rsidR="00FD2808" w:rsidRPr="00FD2808" w:rsidRDefault="00FD2808" w:rsidP="00CE7B7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D2808">
              <w:rPr>
                <w:rFonts w:ascii="Times New Roman" w:eastAsia="Times New Roman" w:hAnsi="Times New Roman" w:cs="Times New Roman"/>
              </w:rPr>
              <w:t>Направление подготовки</w:t>
            </w:r>
          </w:p>
        </w:tc>
        <w:tc>
          <w:tcPr>
            <w:tcW w:w="1855" w:type="dxa"/>
            <w:shd w:val="clear" w:color="auto" w:fill="auto"/>
          </w:tcPr>
          <w:p w:rsidR="00FD2808" w:rsidRPr="00FD2808" w:rsidRDefault="00FD2808" w:rsidP="00CE7B7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D2808">
              <w:rPr>
                <w:rFonts w:ascii="Times New Roman" w:eastAsia="Times New Roman" w:hAnsi="Times New Roman" w:cs="Times New Roman"/>
              </w:rPr>
              <w:t>Наименование основных образовательных программ высшего образования, профиль (направленность)</w:t>
            </w:r>
          </w:p>
        </w:tc>
        <w:tc>
          <w:tcPr>
            <w:tcW w:w="3025" w:type="dxa"/>
            <w:shd w:val="clear" w:color="auto" w:fill="auto"/>
          </w:tcPr>
          <w:p w:rsidR="00FD2808" w:rsidRPr="00FD2808" w:rsidRDefault="00FD2808" w:rsidP="00CE7B7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D2808">
              <w:rPr>
                <w:rFonts w:ascii="Times New Roman" w:eastAsia="Times New Roman" w:hAnsi="Times New Roman" w:cs="Times New Roman"/>
              </w:rPr>
              <w:t>Компоненты образовательных программ</w:t>
            </w:r>
          </w:p>
        </w:tc>
        <w:tc>
          <w:tcPr>
            <w:tcW w:w="1572" w:type="dxa"/>
            <w:shd w:val="clear" w:color="auto" w:fill="auto"/>
          </w:tcPr>
          <w:p w:rsidR="00FD2808" w:rsidRPr="00FD2808" w:rsidRDefault="00FD2808" w:rsidP="00CE7B7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D2808">
              <w:rPr>
                <w:rFonts w:ascii="Times New Roman" w:eastAsia="Times New Roman" w:hAnsi="Times New Roman" w:cs="Times New Roman"/>
              </w:rPr>
              <w:t>Количество обучающихся, человек</w:t>
            </w:r>
          </w:p>
        </w:tc>
        <w:tc>
          <w:tcPr>
            <w:tcW w:w="1848" w:type="dxa"/>
            <w:shd w:val="clear" w:color="auto" w:fill="auto"/>
          </w:tcPr>
          <w:p w:rsidR="00FD2808" w:rsidRPr="00FD2808" w:rsidRDefault="00FD2808" w:rsidP="00CE7B7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D2808">
              <w:rPr>
                <w:rFonts w:ascii="Times New Roman" w:eastAsia="Times New Roman" w:hAnsi="Times New Roman" w:cs="Times New Roman"/>
              </w:rPr>
              <w:t>Сроки организации практической подготовки</w:t>
            </w:r>
          </w:p>
        </w:tc>
      </w:tr>
      <w:tr w:rsidR="00FD2808" w:rsidRPr="00FD2808" w:rsidTr="00CE7B73">
        <w:tc>
          <w:tcPr>
            <w:tcW w:w="1554" w:type="dxa"/>
            <w:shd w:val="clear" w:color="auto" w:fill="auto"/>
            <w:vAlign w:val="center"/>
          </w:tcPr>
          <w:p w:rsidR="00FD2808" w:rsidRPr="00FD2808" w:rsidRDefault="00FD2808" w:rsidP="00CE7B7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D2808">
              <w:rPr>
                <w:rFonts w:ascii="Times New Roman" w:eastAsia="Times New Roman" w:hAnsi="Times New Roman" w:cs="Times New Roman"/>
                <w:color w:val="1C1C1C"/>
                <w:lang w:val="en-US"/>
              </w:rPr>
              <w:t xml:space="preserve">44.03.01 </w:t>
            </w:r>
            <w:proofErr w:type="spellStart"/>
            <w:r w:rsidRPr="00FD2808">
              <w:rPr>
                <w:rFonts w:ascii="Times New Roman" w:eastAsia="Times New Roman" w:hAnsi="Times New Roman" w:cs="Times New Roman"/>
                <w:color w:val="1C1C1C"/>
                <w:lang w:val="en-US"/>
              </w:rPr>
              <w:t>Педагогическое</w:t>
            </w:r>
            <w:proofErr w:type="spellEnd"/>
            <w:r w:rsidRPr="00FD2808">
              <w:rPr>
                <w:rFonts w:ascii="Times New Roman" w:eastAsia="Times New Roman" w:hAnsi="Times New Roman" w:cs="Times New Roman"/>
                <w:color w:val="1C1C1C"/>
                <w:lang w:val="en-US"/>
              </w:rPr>
              <w:t xml:space="preserve"> </w:t>
            </w:r>
            <w:proofErr w:type="spellStart"/>
            <w:r w:rsidRPr="00FD2808">
              <w:rPr>
                <w:rFonts w:ascii="Times New Roman" w:eastAsia="Times New Roman" w:hAnsi="Times New Roman" w:cs="Times New Roman"/>
                <w:color w:val="1C1C1C"/>
                <w:lang w:val="en-US"/>
              </w:rPr>
              <w:t>образование</w:t>
            </w:r>
            <w:proofErr w:type="spellEnd"/>
            <w:r w:rsidRPr="00FD2808">
              <w:rPr>
                <w:rFonts w:ascii="Times New Roman" w:eastAsia="Times New Roman" w:hAnsi="Times New Roman" w:cs="Times New Roman"/>
                <w:color w:val="1C1C1C"/>
                <w:lang w:val="en-US"/>
              </w:rPr>
              <w:t xml:space="preserve"> 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D2808" w:rsidRPr="00FD2808" w:rsidRDefault="00FD2808" w:rsidP="00CE7B7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D2808">
              <w:rPr>
                <w:rFonts w:ascii="Times New Roman" w:eastAsia="Times New Roman" w:hAnsi="Times New Roman" w:cs="Times New Roman"/>
              </w:rPr>
              <w:t>Безопасность жизнедеятельности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FD2808" w:rsidRPr="00FD2808" w:rsidRDefault="00FD2808" w:rsidP="00CE7B7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D2808">
              <w:rPr>
                <w:rFonts w:ascii="Times New Roman" w:eastAsia="Times New Roman" w:hAnsi="Times New Roman" w:cs="Times New Roman"/>
              </w:rPr>
              <w:t xml:space="preserve">В ходе выполнения общего задания практической подготовки </w:t>
            </w:r>
            <w:proofErr w:type="gramStart"/>
            <w:r w:rsidRPr="00FD2808">
              <w:rPr>
                <w:rFonts w:ascii="Times New Roman" w:eastAsia="Times New Roman" w:hAnsi="Times New Roman" w:cs="Times New Roman"/>
              </w:rPr>
              <w:t>обучающемуся</w:t>
            </w:r>
            <w:proofErr w:type="gramEnd"/>
            <w:r w:rsidRPr="00FD2808">
              <w:rPr>
                <w:rFonts w:ascii="Times New Roman" w:eastAsia="Times New Roman" w:hAnsi="Times New Roman" w:cs="Times New Roman"/>
              </w:rPr>
              <w:t xml:space="preserve"> надлежит изучить и представить в отчете следующую информацию: </w:t>
            </w:r>
          </w:p>
          <w:p w:rsidR="00FD2808" w:rsidRPr="00FD2808" w:rsidRDefault="00FD2808" w:rsidP="00FD2808">
            <w:pPr>
              <w:pStyle w:val="ac"/>
              <w:numPr>
                <w:ilvl w:val="0"/>
                <w:numId w:val="10"/>
              </w:numPr>
              <w:tabs>
                <w:tab w:val="right" w:leader="dot" w:pos="284"/>
                <w:tab w:val="left" w:pos="851"/>
              </w:tabs>
              <w:spacing w:after="0" w:line="240" w:lineRule="auto"/>
              <w:ind w:right="-57"/>
              <w:jc w:val="both"/>
              <w:rPr>
                <w:rStyle w:val="af"/>
                <w:rFonts w:ascii="Times New Roman" w:hAnsi="Times New Roman"/>
                <w:noProof/>
                <w:color w:val="FF0000"/>
                <w:sz w:val="20"/>
                <w:szCs w:val="20"/>
              </w:rPr>
            </w:pPr>
            <w:r w:rsidRPr="00FD2808">
              <w:rPr>
                <w:rStyle w:val="af"/>
                <w:rFonts w:ascii="Times New Roman" w:hAnsi="Times New Roman"/>
                <w:noProof/>
                <w:color w:val="FF0000"/>
                <w:sz w:val="20"/>
                <w:szCs w:val="20"/>
              </w:rPr>
              <w:t xml:space="preserve">Знакомство с общеобразовательной организацией (базой практики).  </w:t>
            </w:r>
          </w:p>
          <w:p w:rsidR="00FD2808" w:rsidRPr="00FD2808" w:rsidRDefault="00FD2808" w:rsidP="00FD2808">
            <w:pPr>
              <w:pStyle w:val="ac"/>
              <w:numPr>
                <w:ilvl w:val="0"/>
                <w:numId w:val="10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spacing w:after="0" w:line="240" w:lineRule="auto"/>
              <w:ind w:left="0" w:right="-57" w:firstLineChars="100" w:firstLine="200"/>
              <w:jc w:val="both"/>
              <w:rPr>
                <w:rStyle w:val="af"/>
                <w:rFonts w:ascii="Times New Roman" w:hAnsi="Times New Roman"/>
                <w:color w:val="FF0000"/>
                <w:sz w:val="20"/>
                <w:szCs w:val="20"/>
              </w:rPr>
            </w:pPr>
            <w:r w:rsidRPr="00FD2808">
              <w:rPr>
                <w:rStyle w:val="af"/>
                <w:rFonts w:ascii="Times New Roman" w:hAnsi="Times New Roman"/>
                <w:noProof/>
                <w:color w:val="FF0000"/>
                <w:sz w:val="20"/>
                <w:szCs w:val="20"/>
              </w:rPr>
              <w:t xml:space="preserve">Ознакомиться </w:t>
            </w:r>
            <w:r w:rsidRPr="00FD2808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с нормативными документами, регламентирующими работу учителя БЖД, рабочими программами и применяемыми УМК</w:t>
            </w:r>
          </w:p>
          <w:p w:rsidR="00FD2808" w:rsidRPr="00FD2808" w:rsidRDefault="00FD2808" w:rsidP="00FD2808">
            <w:pPr>
              <w:pStyle w:val="ac"/>
              <w:numPr>
                <w:ilvl w:val="0"/>
                <w:numId w:val="10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spacing w:after="0" w:line="240" w:lineRule="auto"/>
              <w:ind w:left="0" w:right="-57" w:firstLineChars="100" w:firstLine="20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D2808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Проанализировать материальную базу и образовательную среду образовательной организации, кабинета БЖД.</w:t>
            </w:r>
          </w:p>
          <w:p w:rsidR="00FD2808" w:rsidRPr="00FD2808" w:rsidRDefault="00FD2808" w:rsidP="00FD2808">
            <w:pPr>
              <w:pStyle w:val="ac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D2808">
              <w:rPr>
                <w:rFonts w:ascii="Times New Roman" w:hAnsi="Times New Roman"/>
                <w:color w:val="FF0000"/>
                <w:sz w:val="20"/>
                <w:szCs w:val="20"/>
              </w:rPr>
              <w:t>Научно-исследовательская работа.</w:t>
            </w:r>
          </w:p>
          <w:p w:rsidR="00FD2808" w:rsidRPr="00FD2808" w:rsidRDefault="00FD2808" w:rsidP="00FD2808">
            <w:pPr>
              <w:pStyle w:val="ac"/>
              <w:numPr>
                <w:ilvl w:val="0"/>
                <w:numId w:val="10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spacing w:after="0" w:line="240" w:lineRule="auto"/>
              <w:ind w:left="0" w:right="-57" w:firstLineChars="100" w:firstLine="20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D2808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Анализ результатов практики.</w:t>
            </w:r>
          </w:p>
          <w:p w:rsidR="00FD2808" w:rsidRPr="00FD2808" w:rsidRDefault="00FD2808" w:rsidP="00CE7B73">
            <w:p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spacing w:after="0" w:line="240" w:lineRule="auto"/>
              <w:ind w:right="-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D2808">
              <w:rPr>
                <w:rFonts w:ascii="Times New Roman" w:hAnsi="Times New Roman"/>
                <w:i/>
                <w:sz w:val="24"/>
                <w:szCs w:val="24"/>
              </w:rPr>
              <w:t>(задания в зависимости от типа практики)</w:t>
            </w:r>
          </w:p>
          <w:p w:rsidR="00FD2808" w:rsidRPr="00FD2808" w:rsidRDefault="00FD2808" w:rsidP="00CE7B7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 w:rsidR="00FD2808" w:rsidRPr="00FD2808" w:rsidRDefault="00FD2808" w:rsidP="00CE7B7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D2808">
              <w:rPr>
                <w:rFonts w:ascii="Times New Roman" w:eastAsia="Times New Roman" w:hAnsi="Times New Roman" w:cs="Times New Roman"/>
              </w:rPr>
              <w:t>Не более 25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FD2808" w:rsidRPr="00FD2808" w:rsidRDefault="00FD2808" w:rsidP="00CE7B7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D2808">
              <w:rPr>
                <w:rFonts w:ascii="Times New Roman" w:eastAsia="Times New Roman" w:hAnsi="Times New Roman" w:cs="Times New Roman"/>
              </w:rPr>
              <w:t>В соответствии с календарным учебным графиком</w:t>
            </w:r>
          </w:p>
        </w:tc>
      </w:tr>
    </w:tbl>
    <w:p w:rsidR="00FD2808" w:rsidRPr="00FD2808" w:rsidRDefault="00FD2808" w:rsidP="00FD2808">
      <w:pPr>
        <w:spacing w:after="0"/>
        <w:ind w:firstLine="4536"/>
        <w:rPr>
          <w:rFonts w:ascii="Times New Roman" w:hAnsi="Times New Roman" w:cs="Times New Roman"/>
          <w:sz w:val="24"/>
          <w:szCs w:val="24"/>
        </w:rPr>
      </w:pPr>
    </w:p>
    <w:p w:rsidR="00FD2808" w:rsidRPr="00FD2808" w:rsidRDefault="00FD2808" w:rsidP="00FD28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2808" w:rsidRDefault="00FD2808" w:rsidP="00FD2808">
      <w:pPr>
        <w:spacing w:after="0"/>
        <w:ind w:firstLine="4536"/>
        <w:rPr>
          <w:rFonts w:ascii="Times New Roman" w:hAnsi="Times New Roman" w:cs="Times New Roman"/>
          <w:sz w:val="24"/>
          <w:szCs w:val="24"/>
        </w:rPr>
      </w:pPr>
    </w:p>
    <w:p w:rsidR="00FD2808" w:rsidRDefault="00FD2808" w:rsidP="00FD2808">
      <w:pPr>
        <w:spacing w:after="0"/>
        <w:ind w:firstLine="4536"/>
        <w:rPr>
          <w:rFonts w:ascii="Times New Roman" w:hAnsi="Times New Roman" w:cs="Times New Roman"/>
          <w:sz w:val="24"/>
          <w:szCs w:val="24"/>
        </w:rPr>
      </w:pPr>
    </w:p>
    <w:p w:rsidR="00FD2808" w:rsidRDefault="00FD2808" w:rsidP="00FD2808">
      <w:pPr>
        <w:spacing w:after="0"/>
        <w:ind w:firstLine="4536"/>
        <w:rPr>
          <w:rFonts w:ascii="Times New Roman" w:hAnsi="Times New Roman" w:cs="Times New Roman"/>
          <w:sz w:val="24"/>
          <w:szCs w:val="24"/>
        </w:rPr>
      </w:pPr>
    </w:p>
    <w:p w:rsidR="00FD2808" w:rsidRDefault="00FD2808" w:rsidP="00FD2808">
      <w:pPr>
        <w:spacing w:after="0"/>
        <w:ind w:firstLine="4536"/>
        <w:rPr>
          <w:rFonts w:ascii="Times New Roman" w:hAnsi="Times New Roman" w:cs="Times New Roman"/>
          <w:sz w:val="24"/>
          <w:szCs w:val="24"/>
        </w:rPr>
      </w:pPr>
    </w:p>
    <w:p w:rsidR="00FD2808" w:rsidRDefault="00FD2808" w:rsidP="00FD2808">
      <w:pPr>
        <w:spacing w:after="0"/>
        <w:ind w:firstLine="4536"/>
        <w:rPr>
          <w:rFonts w:ascii="Times New Roman" w:hAnsi="Times New Roman" w:cs="Times New Roman"/>
          <w:sz w:val="24"/>
          <w:szCs w:val="24"/>
        </w:rPr>
      </w:pPr>
    </w:p>
    <w:p w:rsidR="00FD2808" w:rsidRDefault="00FD2808" w:rsidP="00FD2808">
      <w:pPr>
        <w:spacing w:after="0"/>
        <w:ind w:firstLine="4536"/>
        <w:rPr>
          <w:rFonts w:ascii="Times New Roman" w:hAnsi="Times New Roman" w:cs="Times New Roman"/>
          <w:sz w:val="24"/>
          <w:szCs w:val="24"/>
        </w:rPr>
      </w:pPr>
    </w:p>
    <w:p w:rsidR="00FD2808" w:rsidRDefault="00FD2808" w:rsidP="00FD2808">
      <w:pPr>
        <w:spacing w:after="0"/>
        <w:ind w:firstLine="4536"/>
        <w:rPr>
          <w:rFonts w:ascii="Times New Roman" w:hAnsi="Times New Roman" w:cs="Times New Roman"/>
          <w:sz w:val="24"/>
          <w:szCs w:val="24"/>
        </w:rPr>
      </w:pPr>
    </w:p>
    <w:p w:rsidR="00FD2808" w:rsidRPr="00FD2808" w:rsidRDefault="00FD2808" w:rsidP="00FD2808">
      <w:pPr>
        <w:spacing w:after="0"/>
        <w:ind w:firstLine="4536"/>
        <w:rPr>
          <w:rFonts w:ascii="Times New Roman" w:hAnsi="Times New Roman" w:cs="Times New Roman"/>
          <w:sz w:val="24"/>
          <w:szCs w:val="24"/>
        </w:rPr>
      </w:pPr>
    </w:p>
    <w:p w:rsidR="00FD2808" w:rsidRPr="00FD2808" w:rsidRDefault="00FD2808" w:rsidP="00FD2808">
      <w:pPr>
        <w:spacing w:after="0"/>
        <w:ind w:firstLine="4536"/>
        <w:rPr>
          <w:rFonts w:ascii="Times New Roman" w:hAnsi="Times New Roman" w:cs="Times New Roman"/>
          <w:sz w:val="24"/>
          <w:szCs w:val="24"/>
        </w:rPr>
      </w:pPr>
      <w:r w:rsidRPr="00FD280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 </w:t>
      </w:r>
    </w:p>
    <w:p w:rsidR="00FD2808" w:rsidRPr="00FD2808" w:rsidRDefault="00FD2808" w:rsidP="00FD2808">
      <w:pPr>
        <w:spacing w:after="0"/>
        <w:ind w:left="4550" w:hanging="14"/>
        <w:rPr>
          <w:rFonts w:ascii="Times New Roman" w:hAnsi="Times New Roman" w:cs="Times New Roman"/>
          <w:sz w:val="24"/>
          <w:szCs w:val="24"/>
        </w:rPr>
      </w:pPr>
      <w:r w:rsidRPr="00FD2808">
        <w:rPr>
          <w:rFonts w:ascii="Times New Roman" w:hAnsi="Times New Roman" w:cs="Times New Roman"/>
          <w:sz w:val="24"/>
          <w:szCs w:val="24"/>
        </w:rPr>
        <w:t xml:space="preserve">к Договору о практической подготовке </w:t>
      </w:r>
      <w:proofErr w:type="gramStart"/>
      <w:r w:rsidRPr="00FD280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FD2808" w:rsidRPr="00FD2808" w:rsidRDefault="00FD2808" w:rsidP="00FD2808">
      <w:pPr>
        <w:spacing w:after="0"/>
        <w:ind w:firstLine="4536"/>
        <w:rPr>
          <w:rFonts w:ascii="Times New Roman" w:hAnsi="Times New Roman" w:cs="Times New Roman"/>
          <w:sz w:val="24"/>
          <w:szCs w:val="24"/>
        </w:rPr>
      </w:pPr>
      <w:r w:rsidRPr="00FD2808">
        <w:rPr>
          <w:rFonts w:ascii="Times New Roman" w:hAnsi="Times New Roman" w:cs="Times New Roman"/>
          <w:sz w:val="24"/>
          <w:szCs w:val="24"/>
        </w:rPr>
        <w:t>от «____» _________ 20____ г. № _____</w:t>
      </w:r>
    </w:p>
    <w:p w:rsidR="00FD2808" w:rsidRPr="00FD2808" w:rsidRDefault="00FD2808" w:rsidP="00FD28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2808" w:rsidRPr="00FD2808" w:rsidRDefault="00FD2808" w:rsidP="00FD28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2808" w:rsidRPr="00FD2808" w:rsidRDefault="00FD2808" w:rsidP="00FD28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D2808">
        <w:rPr>
          <w:rFonts w:ascii="Times New Roman" w:hAnsi="Times New Roman" w:cs="Times New Roman"/>
          <w:sz w:val="24"/>
          <w:szCs w:val="24"/>
        </w:rPr>
        <w:t>Перечень помещений для организации практической подготовки</w:t>
      </w:r>
    </w:p>
    <w:p w:rsidR="00FD2808" w:rsidRPr="00FD2808" w:rsidRDefault="00FD2808" w:rsidP="00FD28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8"/>
        <w:gridCol w:w="2126"/>
        <w:gridCol w:w="2268"/>
        <w:gridCol w:w="2693"/>
      </w:tblGrid>
      <w:tr w:rsidR="00FD2808" w:rsidRPr="00FD2808" w:rsidTr="00CE7B73">
        <w:tc>
          <w:tcPr>
            <w:tcW w:w="2978" w:type="dxa"/>
            <w:shd w:val="clear" w:color="auto" w:fill="auto"/>
          </w:tcPr>
          <w:p w:rsidR="00FD2808" w:rsidRPr="00FD2808" w:rsidRDefault="00FD2808" w:rsidP="00CE7B7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D2808">
              <w:rPr>
                <w:rFonts w:ascii="Times New Roman" w:eastAsia="Times New Roman" w:hAnsi="Times New Roman" w:cs="Times New Roman"/>
              </w:rPr>
              <w:t xml:space="preserve">Профильная организация </w:t>
            </w:r>
          </w:p>
        </w:tc>
        <w:tc>
          <w:tcPr>
            <w:tcW w:w="2126" w:type="dxa"/>
            <w:shd w:val="clear" w:color="auto" w:fill="auto"/>
          </w:tcPr>
          <w:p w:rsidR="00FD2808" w:rsidRPr="00FD2808" w:rsidRDefault="00FD2808" w:rsidP="00CE7B7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D2808">
              <w:rPr>
                <w:rFonts w:ascii="Times New Roman" w:eastAsia="Times New Roman" w:hAnsi="Times New Roman" w:cs="Times New Roman"/>
              </w:rPr>
              <w:t>Структурные подразделения</w:t>
            </w:r>
          </w:p>
        </w:tc>
        <w:tc>
          <w:tcPr>
            <w:tcW w:w="2268" w:type="dxa"/>
            <w:shd w:val="clear" w:color="auto" w:fill="auto"/>
          </w:tcPr>
          <w:p w:rsidR="00FD2808" w:rsidRPr="00FD2808" w:rsidRDefault="00FD2808" w:rsidP="00CE7B7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D2808">
              <w:rPr>
                <w:rFonts w:ascii="Times New Roman" w:eastAsia="Times New Roman" w:hAnsi="Times New Roman" w:cs="Times New Roman"/>
              </w:rPr>
              <w:t>Адрес местонахождения</w:t>
            </w:r>
          </w:p>
        </w:tc>
        <w:tc>
          <w:tcPr>
            <w:tcW w:w="2693" w:type="dxa"/>
            <w:shd w:val="clear" w:color="auto" w:fill="auto"/>
          </w:tcPr>
          <w:p w:rsidR="00FD2808" w:rsidRPr="00FD2808" w:rsidRDefault="00FD2808" w:rsidP="00CE7B7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D2808">
              <w:rPr>
                <w:rFonts w:ascii="Times New Roman" w:eastAsia="Times New Roman" w:hAnsi="Times New Roman" w:cs="Times New Roman"/>
              </w:rPr>
              <w:t xml:space="preserve">Помещения </w:t>
            </w:r>
          </w:p>
        </w:tc>
      </w:tr>
      <w:tr w:rsidR="00FD2808" w:rsidRPr="00FD2808" w:rsidTr="00CE7B73">
        <w:tc>
          <w:tcPr>
            <w:tcW w:w="2978" w:type="dxa"/>
            <w:shd w:val="clear" w:color="auto" w:fill="auto"/>
          </w:tcPr>
          <w:p w:rsidR="00FD2808" w:rsidRPr="00FD2808" w:rsidRDefault="00FD2808" w:rsidP="00CE7B7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D2808">
              <w:rPr>
                <w:rStyle w:val="name"/>
                <w:rFonts w:ascii="Times New Roman" w:eastAsia="Times New Roman" w:hAnsi="Times New Roman" w:cs="Times New Roman"/>
                <w:color w:val="FF0000"/>
              </w:rPr>
              <w:t>…. (указать)</w:t>
            </w:r>
          </w:p>
        </w:tc>
        <w:tc>
          <w:tcPr>
            <w:tcW w:w="2126" w:type="dxa"/>
            <w:shd w:val="clear" w:color="auto" w:fill="auto"/>
          </w:tcPr>
          <w:p w:rsidR="00FD2808" w:rsidRPr="00FD2808" w:rsidRDefault="00FD2808" w:rsidP="00CE7B7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D2808">
              <w:rPr>
                <w:rStyle w:val="name"/>
                <w:rFonts w:ascii="Times New Roman" w:eastAsia="Times New Roman" w:hAnsi="Times New Roman" w:cs="Times New Roman"/>
                <w:color w:val="FF0000"/>
              </w:rPr>
              <w:t>…. (указать)</w:t>
            </w:r>
          </w:p>
        </w:tc>
        <w:tc>
          <w:tcPr>
            <w:tcW w:w="2268" w:type="dxa"/>
            <w:shd w:val="clear" w:color="auto" w:fill="auto"/>
          </w:tcPr>
          <w:p w:rsidR="00FD2808" w:rsidRPr="00FD2808" w:rsidRDefault="00FD2808" w:rsidP="00CE7B7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D2808">
              <w:rPr>
                <w:rStyle w:val="name"/>
                <w:rFonts w:ascii="Times New Roman" w:eastAsia="Times New Roman" w:hAnsi="Times New Roman" w:cs="Times New Roman"/>
                <w:color w:val="FF0000"/>
              </w:rPr>
              <w:t>…. (указать)</w:t>
            </w:r>
          </w:p>
        </w:tc>
        <w:tc>
          <w:tcPr>
            <w:tcW w:w="2693" w:type="dxa"/>
            <w:shd w:val="clear" w:color="auto" w:fill="auto"/>
          </w:tcPr>
          <w:p w:rsidR="00FD2808" w:rsidRPr="00FD2808" w:rsidRDefault="00FD2808" w:rsidP="00CE7B73">
            <w:pPr>
              <w:spacing w:after="0"/>
              <w:rPr>
                <w:rStyle w:val="accent"/>
                <w:rFonts w:ascii="Times New Roman" w:eastAsia="Times New Roman" w:hAnsi="Times New Roman" w:cs="Times New Roman"/>
              </w:rPr>
            </w:pPr>
            <w:r w:rsidRPr="00FD2808">
              <w:rPr>
                <w:rStyle w:val="accent"/>
                <w:rFonts w:ascii="Times New Roman" w:eastAsia="Times New Roman" w:hAnsi="Times New Roman" w:cs="Times New Roman"/>
              </w:rPr>
              <w:t xml:space="preserve">Служебные кабинеты </w:t>
            </w:r>
          </w:p>
          <w:p w:rsidR="00FD2808" w:rsidRPr="00FD2808" w:rsidRDefault="00FD2808" w:rsidP="00CE7B73">
            <w:pPr>
              <w:spacing w:after="0"/>
              <w:jc w:val="both"/>
              <w:rPr>
                <w:rStyle w:val="name"/>
                <w:rFonts w:ascii="Times New Roman" w:eastAsia="Times New Roman" w:hAnsi="Times New Roman" w:cs="Times New Roman"/>
              </w:rPr>
            </w:pPr>
            <w:r w:rsidRPr="00FD2808">
              <w:rPr>
                <w:rStyle w:val="accent"/>
                <w:rFonts w:ascii="Times New Roman" w:eastAsia="Times New Roman" w:hAnsi="Times New Roman" w:cs="Times New Roman"/>
              </w:rPr>
              <w:t xml:space="preserve">в зданиях </w:t>
            </w:r>
            <w:r w:rsidRPr="00FD2808">
              <w:rPr>
                <w:rStyle w:val="name"/>
                <w:rFonts w:ascii="Times New Roman" w:eastAsia="Times New Roman" w:hAnsi="Times New Roman" w:cs="Times New Roman"/>
              </w:rPr>
              <w:t>соответствующих структурных подразделений:</w:t>
            </w:r>
          </w:p>
          <w:p w:rsidR="00FD2808" w:rsidRPr="00FD2808" w:rsidRDefault="00FD2808" w:rsidP="00CE7B73">
            <w:pPr>
              <w:spacing w:after="0"/>
              <w:jc w:val="both"/>
              <w:rPr>
                <w:rStyle w:val="name"/>
                <w:rFonts w:ascii="Times New Roman" w:eastAsia="Times New Roman" w:hAnsi="Times New Roman" w:cs="Times New Roman"/>
              </w:rPr>
            </w:pPr>
            <w:r w:rsidRPr="00FD2808">
              <w:rPr>
                <w:rStyle w:val="name"/>
                <w:rFonts w:ascii="Times New Roman" w:eastAsia="Times New Roman" w:hAnsi="Times New Roman" w:cs="Times New Roman"/>
                <w:color w:val="FF0000"/>
              </w:rPr>
              <w:t>….(указать)</w:t>
            </w:r>
          </w:p>
          <w:p w:rsidR="00FD2808" w:rsidRPr="00FD2808" w:rsidRDefault="00FD2808" w:rsidP="00CE7B73">
            <w:pPr>
              <w:spacing w:after="0"/>
              <w:jc w:val="center"/>
              <w:rPr>
                <w:rStyle w:val="name"/>
                <w:rFonts w:ascii="Times New Roman" w:eastAsia="Times New Roman" w:hAnsi="Times New Roman" w:cs="Times New Roman"/>
              </w:rPr>
            </w:pPr>
          </w:p>
          <w:p w:rsidR="00FD2808" w:rsidRPr="00FD2808" w:rsidRDefault="00FD2808" w:rsidP="00CE7B73">
            <w:pPr>
              <w:spacing w:after="0"/>
              <w:rPr>
                <w:rStyle w:val="name"/>
                <w:rFonts w:ascii="Times New Roman" w:eastAsia="Times New Roman" w:hAnsi="Times New Roman" w:cs="Times New Roman"/>
                <w:color w:val="FF0000"/>
              </w:rPr>
            </w:pPr>
            <w:r w:rsidRPr="00FD2808">
              <w:rPr>
                <w:rStyle w:val="name"/>
                <w:rFonts w:ascii="Times New Roman" w:eastAsia="Times New Roman" w:hAnsi="Times New Roman" w:cs="Times New Roman"/>
              </w:rPr>
              <w:t xml:space="preserve">Оборудование: </w:t>
            </w:r>
            <w:r w:rsidRPr="00FD2808">
              <w:rPr>
                <w:rStyle w:val="name"/>
                <w:rFonts w:ascii="Times New Roman" w:eastAsia="Times New Roman" w:hAnsi="Times New Roman" w:cs="Times New Roman"/>
                <w:color w:val="FF0000"/>
              </w:rPr>
              <w:t>….(указать состав подробно)</w:t>
            </w:r>
          </w:p>
          <w:p w:rsidR="00FD2808" w:rsidRPr="00FD2808" w:rsidRDefault="00FD2808" w:rsidP="00CE7B73">
            <w:pPr>
              <w:spacing w:after="0"/>
              <w:rPr>
                <w:rStyle w:val="name"/>
                <w:rFonts w:ascii="Times New Roman" w:eastAsia="Times New Roman" w:hAnsi="Times New Roman" w:cs="Times New Roman"/>
                <w:color w:val="FF0000"/>
              </w:rPr>
            </w:pPr>
          </w:p>
          <w:p w:rsidR="00FD2808" w:rsidRPr="00FD2808" w:rsidRDefault="00FD2808" w:rsidP="00CE7B7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D2808">
              <w:rPr>
                <w:rStyle w:val="name"/>
                <w:rFonts w:ascii="Times New Roman" w:eastAsia="Times New Roman" w:hAnsi="Times New Roman" w:cs="Times New Roman"/>
              </w:rPr>
              <w:t>Программное обеспечение</w:t>
            </w:r>
            <w:r w:rsidRPr="00FD2808">
              <w:rPr>
                <w:rStyle w:val="name"/>
                <w:rFonts w:ascii="Times New Roman" w:eastAsia="Times New Roman" w:hAnsi="Times New Roman" w:cs="Times New Roman"/>
                <w:color w:val="FF0000"/>
              </w:rPr>
              <w:t>: …(указать состав подробно)</w:t>
            </w:r>
          </w:p>
        </w:tc>
      </w:tr>
    </w:tbl>
    <w:p w:rsidR="00FD2808" w:rsidRPr="00FD2808" w:rsidRDefault="00FD2808" w:rsidP="00FD280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D2808" w:rsidRPr="00FD2808" w:rsidRDefault="00FD2808" w:rsidP="00FD28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FD2808" w:rsidRPr="00FD2808" w:rsidRDefault="00FD2808" w:rsidP="00FD28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FD2808" w:rsidRPr="00FD2808" w:rsidRDefault="00FD2808" w:rsidP="00FD28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FD2808" w:rsidRPr="00FD2808" w:rsidRDefault="00FD2808" w:rsidP="00FD28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FD2808" w:rsidRPr="00FD2808" w:rsidRDefault="00FD2808" w:rsidP="00FD28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71E6B" w:rsidRDefault="00271E6B" w:rsidP="00713368">
      <w:pPr>
        <w:shd w:val="clear" w:color="auto" w:fill="FFFFFF"/>
        <w:tabs>
          <w:tab w:val="left" w:pos="7406"/>
        </w:tabs>
        <w:spacing w:after="0" w:line="240" w:lineRule="auto"/>
        <w:jc w:val="center"/>
        <w:rPr>
          <w:rFonts w:ascii="Times New Roman" w:hAnsi="Times New Roman"/>
          <w:b/>
          <w:spacing w:val="-7"/>
          <w:sz w:val="28"/>
          <w:szCs w:val="28"/>
        </w:rPr>
      </w:pPr>
    </w:p>
    <w:p w:rsidR="00FD2808" w:rsidRDefault="00FD2808" w:rsidP="00713368">
      <w:pPr>
        <w:shd w:val="clear" w:color="auto" w:fill="FFFFFF"/>
        <w:tabs>
          <w:tab w:val="left" w:pos="7406"/>
        </w:tabs>
        <w:spacing w:after="0" w:line="240" w:lineRule="auto"/>
        <w:jc w:val="center"/>
        <w:rPr>
          <w:rFonts w:ascii="Times New Roman" w:hAnsi="Times New Roman"/>
          <w:b/>
          <w:spacing w:val="-7"/>
          <w:sz w:val="28"/>
          <w:szCs w:val="28"/>
        </w:rPr>
      </w:pPr>
    </w:p>
    <w:p w:rsidR="00FD2808" w:rsidRDefault="00FD2808" w:rsidP="00713368">
      <w:pPr>
        <w:shd w:val="clear" w:color="auto" w:fill="FFFFFF"/>
        <w:tabs>
          <w:tab w:val="left" w:pos="7406"/>
        </w:tabs>
        <w:spacing w:after="0" w:line="240" w:lineRule="auto"/>
        <w:jc w:val="center"/>
        <w:rPr>
          <w:rFonts w:ascii="Times New Roman" w:hAnsi="Times New Roman"/>
          <w:b/>
          <w:spacing w:val="-7"/>
          <w:sz w:val="28"/>
          <w:szCs w:val="28"/>
        </w:rPr>
      </w:pPr>
    </w:p>
    <w:p w:rsidR="00FD2808" w:rsidRDefault="00FD2808" w:rsidP="00713368">
      <w:pPr>
        <w:shd w:val="clear" w:color="auto" w:fill="FFFFFF"/>
        <w:tabs>
          <w:tab w:val="left" w:pos="7406"/>
        </w:tabs>
        <w:spacing w:after="0" w:line="240" w:lineRule="auto"/>
        <w:jc w:val="center"/>
        <w:rPr>
          <w:rFonts w:ascii="Times New Roman" w:hAnsi="Times New Roman"/>
          <w:b/>
          <w:spacing w:val="-7"/>
          <w:sz w:val="28"/>
          <w:szCs w:val="28"/>
        </w:rPr>
      </w:pPr>
    </w:p>
    <w:p w:rsidR="00FD2808" w:rsidRDefault="00FD2808" w:rsidP="00713368">
      <w:pPr>
        <w:shd w:val="clear" w:color="auto" w:fill="FFFFFF"/>
        <w:tabs>
          <w:tab w:val="left" w:pos="7406"/>
        </w:tabs>
        <w:spacing w:after="0" w:line="240" w:lineRule="auto"/>
        <w:jc w:val="center"/>
        <w:rPr>
          <w:rFonts w:ascii="Times New Roman" w:hAnsi="Times New Roman"/>
          <w:b/>
          <w:spacing w:val="-7"/>
          <w:sz w:val="28"/>
          <w:szCs w:val="28"/>
        </w:rPr>
      </w:pPr>
    </w:p>
    <w:p w:rsidR="00FD2808" w:rsidRDefault="00FD2808" w:rsidP="00713368">
      <w:pPr>
        <w:shd w:val="clear" w:color="auto" w:fill="FFFFFF"/>
        <w:tabs>
          <w:tab w:val="left" w:pos="7406"/>
        </w:tabs>
        <w:spacing w:after="0" w:line="240" w:lineRule="auto"/>
        <w:jc w:val="center"/>
        <w:rPr>
          <w:rFonts w:ascii="Times New Roman" w:hAnsi="Times New Roman"/>
          <w:b/>
          <w:spacing w:val="-7"/>
          <w:sz w:val="28"/>
          <w:szCs w:val="28"/>
        </w:rPr>
      </w:pPr>
    </w:p>
    <w:p w:rsidR="00FD2808" w:rsidRDefault="00FD2808" w:rsidP="00713368">
      <w:pPr>
        <w:shd w:val="clear" w:color="auto" w:fill="FFFFFF"/>
        <w:tabs>
          <w:tab w:val="left" w:pos="7406"/>
        </w:tabs>
        <w:spacing w:after="0" w:line="240" w:lineRule="auto"/>
        <w:jc w:val="center"/>
        <w:rPr>
          <w:rFonts w:ascii="Times New Roman" w:hAnsi="Times New Roman"/>
          <w:b/>
          <w:spacing w:val="-7"/>
          <w:sz w:val="28"/>
          <w:szCs w:val="28"/>
        </w:rPr>
      </w:pPr>
    </w:p>
    <w:p w:rsidR="00FD2808" w:rsidRDefault="00FD2808" w:rsidP="00713368">
      <w:pPr>
        <w:shd w:val="clear" w:color="auto" w:fill="FFFFFF"/>
        <w:tabs>
          <w:tab w:val="left" w:pos="7406"/>
        </w:tabs>
        <w:spacing w:after="0" w:line="240" w:lineRule="auto"/>
        <w:jc w:val="center"/>
        <w:rPr>
          <w:rFonts w:ascii="Times New Roman" w:hAnsi="Times New Roman"/>
          <w:b/>
          <w:spacing w:val="-7"/>
          <w:sz w:val="28"/>
          <w:szCs w:val="28"/>
        </w:rPr>
      </w:pPr>
    </w:p>
    <w:p w:rsidR="00FD2808" w:rsidRDefault="00FD2808" w:rsidP="00713368">
      <w:pPr>
        <w:shd w:val="clear" w:color="auto" w:fill="FFFFFF"/>
        <w:tabs>
          <w:tab w:val="left" w:pos="7406"/>
        </w:tabs>
        <w:spacing w:after="0" w:line="240" w:lineRule="auto"/>
        <w:jc w:val="center"/>
        <w:rPr>
          <w:rFonts w:ascii="Times New Roman" w:hAnsi="Times New Roman"/>
          <w:b/>
          <w:spacing w:val="-7"/>
          <w:sz w:val="28"/>
          <w:szCs w:val="28"/>
        </w:rPr>
      </w:pPr>
    </w:p>
    <w:p w:rsidR="00FD2808" w:rsidRDefault="00FD2808" w:rsidP="00713368">
      <w:pPr>
        <w:shd w:val="clear" w:color="auto" w:fill="FFFFFF"/>
        <w:tabs>
          <w:tab w:val="left" w:pos="7406"/>
        </w:tabs>
        <w:spacing w:after="0" w:line="240" w:lineRule="auto"/>
        <w:jc w:val="center"/>
        <w:rPr>
          <w:rFonts w:ascii="Times New Roman" w:hAnsi="Times New Roman"/>
          <w:b/>
          <w:spacing w:val="-7"/>
          <w:sz w:val="28"/>
          <w:szCs w:val="28"/>
        </w:rPr>
      </w:pPr>
    </w:p>
    <w:p w:rsidR="00FD2808" w:rsidRDefault="00FD2808" w:rsidP="00713368">
      <w:pPr>
        <w:shd w:val="clear" w:color="auto" w:fill="FFFFFF"/>
        <w:tabs>
          <w:tab w:val="left" w:pos="7406"/>
        </w:tabs>
        <w:spacing w:after="0" w:line="240" w:lineRule="auto"/>
        <w:jc w:val="center"/>
        <w:rPr>
          <w:rFonts w:ascii="Times New Roman" w:hAnsi="Times New Roman"/>
          <w:b/>
          <w:spacing w:val="-7"/>
          <w:sz w:val="28"/>
          <w:szCs w:val="28"/>
        </w:rPr>
      </w:pPr>
    </w:p>
    <w:p w:rsidR="00FD2808" w:rsidRDefault="00FD2808" w:rsidP="00713368">
      <w:pPr>
        <w:shd w:val="clear" w:color="auto" w:fill="FFFFFF"/>
        <w:tabs>
          <w:tab w:val="left" w:pos="7406"/>
        </w:tabs>
        <w:spacing w:after="0" w:line="240" w:lineRule="auto"/>
        <w:jc w:val="center"/>
        <w:rPr>
          <w:rFonts w:ascii="Times New Roman" w:hAnsi="Times New Roman"/>
          <w:b/>
          <w:spacing w:val="-7"/>
          <w:sz w:val="28"/>
          <w:szCs w:val="28"/>
        </w:rPr>
      </w:pPr>
    </w:p>
    <w:p w:rsidR="00FD2808" w:rsidRDefault="00FD2808" w:rsidP="00713368">
      <w:pPr>
        <w:shd w:val="clear" w:color="auto" w:fill="FFFFFF"/>
        <w:tabs>
          <w:tab w:val="left" w:pos="7406"/>
        </w:tabs>
        <w:spacing w:after="0" w:line="240" w:lineRule="auto"/>
        <w:jc w:val="center"/>
        <w:rPr>
          <w:rFonts w:ascii="Times New Roman" w:hAnsi="Times New Roman"/>
          <w:b/>
          <w:spacing w:val="-7"/>
          <w:sz w:val="28"/>
          <w:szCs w:val="28"/>
        </w:rPr>
      </w:pPr>
    </w:p>
    <w:p w:rsidR="00FD2808" w:rsidRDefault="00FD2808" w:rsidP="00713368">
      <w:pPr>
        <w:shd w:val="clear" w:color="auto" w:fill="FFFFFF"/>
        <w:tabs>
          <w:tab w:val="left" w:pos="7406"/>
        </w:tabs>
        <w:spacing w:after="0" w:line="240" w:lineRule="auto"/>
        <w:jc w:val="center"/>
        <w:rPr>
          <w:rFonts w:ascii="Times New Roman" w:hAnsi="Times New Roman"/>
          <w:b/>
          <w:spacing w:val="-7"/>
          <w:sz w:val="28"/>
          <w:szCs w:val="28"/>
        </w:rPr>
      </w:pPr>
    </w:p>
    <w:p w:rsidR="00FD2808" w:rsidRDefault="00FD2808" w:rsidP="00713368">
      <w:pPr>
        <w:shd w:val="clear" w:color="auto" w:fill="FFFFFF"/>
        <w:tabs>
          <w:tab w:val="left" w:pos="7406"/>
        </w:tabs>
        <w:spacing w:after="0" w:line="240" w:lineRule="auto"/>
        <w:jc w:val="center"/>
        <w:rPr>
          <w:rFonts w:ascii="Times New Roman" w:hAnsi="Times New Roman"/>
          <w:b/>
          <w:spacing w:val="-7"/>
          <w:sz w:val="28"/>
          <w:szCs w:val="28"/>
        </w:rPr>
      </w:pPr>
    </w:p>
    <w:p w:rsidR="00FD2808" w:rsidRDefault="00FD2808" w:rsidP="00713368">
      <w:pPr>
        <w:shd w:val="clear" w:color="auto" w:fill="FFFFFF"/>
        <w:tabs>
          <w:tab w:val="left" w:pos="7406"/>
        </w:tabs>
        <w:spacing w:after="0" w:line="240" w:lineRule="auto"/>
        <w:jc w:val="center"/>
        <w:rPr>
          <w:rFonts w:ascii="Times New Roman" w:hAnsi="Times New Roman"/>
          <w:b/>
          <w:spacing w:val="-7"/>
          <w:sz w:val="28"/>
          <w:szCs w:val="28"/>
        </w:rPr>
      </w:pPr>
    </w:p>
    <w:p w:rsidR="00FD2808" w:rsidRDefault="00FD2808" w:rsidP="00713368">
      <w:pPr>
        <w:shd w:val="clear" w:color="auto" w:fill="FFFFFF"/>
        <w:tabs>
          <w:tab w:val="left" w:pos="7406"/>
        </w:tabs>
        <w:spacing w:after="0" w:line="240" w:lineRule="auto"/>
        <w:jc w:val="center"/>
        <w:rPr>
          <w:rFonts w:ascii="Times New Roman" w:hAnsi="Times New Roman"/>
          <w:b/>
          <w:spacing w:val="-7"/>
          <w:sz w:val="28"/>
          <w:szCs w:val="28"/>
        </w:rPr>
      </w:pPr>
    </w:p>
    <w:p w:rsidR="00FD2808" w:rsidRDefault="00FD2808" w:rsidP="00713368">
      <w:pPr>
        <w:shd w:val="clear" w:color="auto" w:fill="FFFFFF"/>
        <w:tabs>
          <w:tab w:val="left" w:pos="7406"/>
        </w:tabs>
        <w:spacing w:after="0" w:line="240" w:lineRule="auto"/>
        <w:jc w:val="center"/>
        <w:rPr>
          <w:rFonts w:ascii="Times New Roman" w:hAnsi="Times New Roman"/>
          <w:b/>
          <w:spacing w:val="-7"/>
          <w:sz w:val="28"/>
          <w:szCs w:val="28"/>
        </w:rPr>
      </w:pPr>
    </w:p>
    <w:p w:rsidR="00FD2808" w:rsidRDefault="00FD2808" w:rsidP="00713368">
      <w:pPr>
        <w:shd w:val="clear" w:color="auto" w:fill="FFFFFF"/>
        <w:tabs>
          <w:tab w:val="left" w:pos="7406"/>
        </w:tabs>
        <w:spacing w:after="0" w:line="240" w:lineRule="auto"/>
        <w:jc w:val="center"/>
        <w:rPr>
          <w:rFonts w:ascii="Times New Roman" w:hAnsi="Times New Roman"/>
          <w:b/>
          <w:spacing w:val="-7"/>
          <w:sz w:val="28"/>
          <w:szCs w:val="28"/>
        </w:rPr>
      </w:pPr>
    </w:p>
    <w:p w:rsidR="00FD2808" w:rsidRDefault="00FD2808" w:rsidP="00713368">
      <w:pPr>
        <w:shd w:val="clear" w:color="auto" w:fill="FFFFFF"/>
        <w:tabs>
          <w:tab w:val="left" w:pos="7406"/>
        </w:tabs>
        <w:spacing w:after="0" w:line="240" w:lineRule="auto"/>
        <w:jc w:val="center"/>
        <w:rPr>
          <w:rFonts w:ascii="Times New Roman" w:hAnsi="Times New Roman"/>
          <w:b/>
          <w:spacing w:val="-7"/>
          <w:sz w:val="28"/>
          <w:szCs w:val="28"/>
        </w:rPr>
      </w:pPr>
    </w:p>
    <w:p w:rsidR="00FD2808" w:rsidRDefault="00FD2808" w:rsidP="00713368">
      <w:pPr>
        <w:shd w:val="clear" w:color="auto" w:fill="FFFFFF"/>
        <w:tabs>
          <w:tab w:val="left" w:pos="7406"/>
        </w:tabs>
        <w:spacing w:after="0" w:line="240" w:lineRule="auto"/>
        <w:jc w:val="center"/>
        <w:rPr>
          <w:rFonts w:ascii="Times New Roman" w:hAnsi="Times New Roman"/>
          <w:b/>
          <w:spacing w:val="-7"/>
          <w:sz w:val="28"/>
          <w:szCs w:val="28"/>
        </w:rPr>
      </w:pPr>
    </w:p>
    <w:p w:rsidR="004E6DCD" w:rsidRPr="00022600" w:rsidRDefault="004E6DCD" w:rsidP="004E6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22600">
        <w:rPr>
          <w:rFonts w:ascii="Times New Roman" w:hAnsi="Times New Roman" w:cs="Times New Roman"/>
          <w:bCs/>
          <w:sz w:val="28"/>
          <w:szCs w:val="28"/>
        </w:rPr>
        <w:t>Приложение 6</w:t>
      </w:r>
    </w:p>
    <w:p w:rsidR="004E6DCD" w:rsidRPr="00022600" w:rsidRDefault="004E6DCD" w:rsidP="004E6D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22600">
        <w:rPr>
          <w:rFonts w:ascii="Times New Roman" w:hAnsi="Times New Roman" w:cs="Times New Roman"/>
          <w:bCs/>
          <w:sz w:val="28"/>
          <w:szCs w:val="28"/>
        </w:rPr>
        <w:t xml:space="preserve">Частное  учреждение образовательная организация </w:t>
      </w:r>
    </w:p>
    <w:p w:rsidR="004E6DCD" w:rsidRPr="00022600" w:rsidRDefault="004E6DCD" w:rsidP="004E6D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22600">
        <w:rPr>
          <w:rFonts w:ascii="Times New Roman" w:hAnsi="Times New Roman" w:cs="Times New Roman"/>
          <w:bCs/>
          <w:sz w:val="28"/>
          <w:szCs w:val="28"/>
        </w:rPr>
        <w:t>высшего образования «Омская гуманитарная академия»</w:t>
      </w:r>
    </w:p>
    <w:p w:rsidR="004E6DCD" w:rsidRPr="00022600" w:rsidRDefault="004E6DCD" w:rsidP="004E6D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6DCD" w:rsidRPr="00022600" w:rsidRDefault="00275460" w:rsidP="004E6DCD">
      <w:pPr>
        <w:pStyle w:val="Default"/>
        <w:spacing w:before="240"/>
        <w:jc w:val="center"/>
        <w:rPr>
          <w:color w:val="auto"/>
        </w:rPr>
      </w:pPr>
      <w:r w:rsidRPr="00817DE5">
        <w:rPr>
          <w:color w:val="auto"/>
          <w:sz w:val="28"/>
          <w:szCs w:val="28"/>
        </w:rPr>
        <w:t xml:space="preserve">СОВМЕСТНЫЙ РАБОЧИЙ ГРАФИК (ПЛАН) ПРОГРАММЫ ПРАКТИЧЕСКОЙ ПОДГОТОВКИ </w:t>
      </w:r>
      <w:r w:rsidR="004E6DCD" w:rsidRPr="00022600">
        <w:rPr>
          <w:color w:val="auto"/>
          <w:sz w:val="28"/>
          <w:szCs w:val="28"/>
        </w:rPr>
        <w:t xml:space="preserve">__________________________________________________________________ </w:t>
      </w:r>
      <w:r w:rsidR="004E6DCD" w:rsidRPr="00022600">
        <w:rPr>
          <w:color w:val="auto"/>
        </w:rPr>
        <w:t xml:space="preserve">(Ф.И.О. </w:t>
      </w:r>
      <w:proofErr w:type="gramStart"/>
      <w:r w:rsidR="004E6DCD" w:rsidRPr="00022600">
        <w:rPr>
          <w:color w:val="auto"/>
        </w:rPr>
        <w:t>обучающегося</w:t>
      </w:r>
      <w:proofErr w:type="gramEnd"/>
      <w:r w:rsidR="004E6DCD" w:rsidRPr="00022600">
        <w:rPr>
          <w:color w:val="auto"/>
        </w:rPr>
        <w:t xml:space="preserve">) </w:t>
      </w:r>
    </w:p>
    <w:p w:rsidR="00201C62" w:rsidRPr="00201C62" w:rsidRDefault="00201C62" w:rsidP="00201C62">
      <w:pPr>
        <w:jc w:val="both"/>
        <w:rPr>
          <w:rFonts w:ascii="Times New Roman" w:hAnsi="Times New Roman" w:cs="Times New Roman"/>
          <w:sz w:val="28"/>
          <w:szCs w:val="28"/>
        </w:rPr>
      </w:pPr>
      <w:r w:rsidRPr="00201C62">
        <w:rPr>
          <w:rFonts w:ascii="Times New Roman" w:eastAsia="Times New Roman" w:hAnsi="Times New Roman" w:cs="Times New Roman"/>
          <w:sz w:val="28"/>
          <w:szCs w:val="28"/>
        </w:rPr>
        <w:t>Бакалавриат по направлению подготовки 44.03.01 Педагогическое образование</w:t>
      </w:r>
      <w:r w:rsidRPr="00201C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1C62" w:rsidRPr="00201C62" w:rsidRDefault="00201C62" w:rsidP="00201C62">
      <w:pPr>
        <w:jc w:val="both"/>
        <w:rPr>
          <w:rFonts w:ascii="Times New Roman" w:hAnsi="Times New Roman" w:cs="Times New Roman"/>
          <w:sz w:val="28"/>
          <w:szCs w:val="28"/>
        </w:rPr>
      </w:pPr>
      <w:r w:rsidRPr="00201C62">
        <w:rPr>
          <w:rFonts w:ascii="Times New Roman" w:hAnsi="Times New Roman" w:cs="Times New Roman"/>
          <w:sz w:val="28"/>
          <w:szCs w:val="28"/>
        </w:rPr>
        <w:t xml:space="preserve">Направленность (профиль) программы: </w:t>
      </w:r>
      <w:r w:rsidR="000806B3">
        <w:rPr>
          <w:rFonts w:ascii="Times New Roman" w:hAnsi="Times New Roman" w:cs="Times New Roman"/>
          <w:sz w:val="28"/>
          <w:szCs w:val="28"/>
        </w:rPr>
        <w:t>Безопасность жизнедеятельности</w:t>
      </w:r>
    </w:p>
    <w:p w:rsidR="00363666" w:rsidRPr="00022600" w:rsidRDefault="00363666" w:rsidP="00B609A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22600">
        <w:rPr>
          <w:color w:val="auto"/>
          <w:sz w:val="28"/>
          <w:szCs w:val="28"/>
        </w:rPr>
        <w:t>Вид практики: Учебная практика</w:t>
      </w:r>
    </w:p>
    <w:p w:rsidR="00363666" w:rsidRPr="00022600" w:rsidRDefault="00DD08B0" w:rsidP="000806B3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 практики: </w:t>
      </w:r>
      <w:r w:rsidR="000806B3" w:rsidRPr="000806B3">
        <w:rPr>
          <w:rFonts w:ascii="Times New Roman" w:hAnsi="Times New Roman" w:cs="Times New Roman"/>
          <w:sz w:val="28"/>
          <w:szCs w:val="28"/>
        </w:rPr>
        <w:t>формируемая по профилю "Безопасность жизнедеятельности"</w:t>
      </w:r>
    </w:p>
    <w:p w:rsidR="00363666" w:rsidRPr="00022600" w:rsidRDefault="00363666" w:rsidP="00B609A6">
      <w:pPr>
        <w:pStyle w:val="Default"/>
        <w:rPr>
          <w:color w:val="auto"/>
          <w:sz w:val="28"/>
          <w:szCs w:val="28"/>
        </w:rPr>
      </w:pPr>
      <w:r w:rsidRPr="00022600">
        <w:rPr>
          <w:color w:val="auto"/>
          <w:sz w:val="28"/>
          <w:szCs w:val="28"/>
        </w:rPr>
        <w:t>Руководитель практики от ОмГА ________________________________________</w:t>
      </w:r>
      <w:r w:rsidR="00713368" w:rsidRPr="00022600">
        <w:rPr>
          <w:color w:val="auto"/>
          <w:sz w:val="28"/>
          <w:szCs w:val="28"/>
        </w:rPr>
        <w:t>_</w:t>
      </w:r>
    </w:p>
    <w:p w:rsidR="00363666" w:rsidRPr="00022600" w:rsidRDefault="00363666" w:rsidP="00B609A6">
      <w:pPr>
        <w:pStyle w:val="Default"/>
        <w:jc w:val="both"/>
        <w:rPr>
          <w:color w:val="auto"/>
          <w:sz w:val="28"/>
          <w:szCs w:val="28"/>
        </w:rPr>
      </w:pPr>
      <w:r w:rsidRPr="00022600">
        <w:rPr>
          <w:color w:val="auto"/>
          <w:sz w:val="28"/>
          <w:szCs w:val="28"/>
        </w:rPr>
        <w:t xml:space="preserve">                                                          (</w:t>
      </w:r>
      <w:proofErr w:type="spellStart"/>
      <w:r w:rsidRPr="00022600">
        <w:rPr>
          <w:color w:val="auto"/>
          <w:sz w:val="22"/>
          <w:szCs w:val="22"/>
        </w:rPr>
        <w:t>Уч</w:t>
      </w:r>
      <w:proofErr w:type="spellEnd"/>
      <w:r w:rsidRPr="00022600">
        <w:rPr>
          <w:color w:val="auto"/>
          <w:sz w:val="22"/>
          <w:szCs w:val="22"/>
        </w:rPr>
        <w:t xml:space="preserve">. степень, </w:t>
      </w:r>
      <w:proofErr w:type="spellStart"/>
      <w:r w:rsidRPr="00022600">
        <w:rPr>
          <w:color w:val="auto"/>
          <w:sz w:val="22"/>
          <w:szCs w:val="22"/>
        </w:rPr>
        <w:t>уч</w:t>
      </w:r>
      <w:proofErr w:type="spellEnd"/>
      <w:r w:rsidRPr="00022600">
        <w:rPr>
          <w:color w:val="auto"/>
          <w:sz w:val="22"/>
          <w:szCs w:val="22"/>
        </w:rPr>
        <w:t>. звание, Фамилия И.О.)</w:t>
      </w:r>
      <w:r w:rsidRPr="00022600">
        <w:rPr>
          <w:color w:val="auto"/>
          <w:sz w:val="28"/>
          <w:szCs w:val="28"/>
        </w:rPr>
        <w:t xml:space="preserve"> </w:t>
      </w:r>
    </w:p>
    <w:p w:rsidR="00363666" w:rsidRPr="00022600" w:rsidRDefault="00363666" w:rsidP="00B609A6">
      <w:pPr>
        <w:pStyle w:val="Default"/>
        <w:rPr>
          <w:color w:val="auto"/>
          <w:sz w:val="28"/>
          <w:szCs w:val="28"/>
        </w:rPr>
      </w:pPr>
      <w:r w:rsidRPr="00022600">
        <w:rPr>
          <w:color w:val="auto"/>
          <w:sz w:val="28"/>
          <w:szCs w:val="28"/>
        </w:rPr>
        <w:t>Наименование профильной организации ___________________________________</w:t>
      </w:r>
    </w:p>
    <w:p w:rsidR="00B609A6" w:rsidRPr="00022600" w:rsidRDefault="00363666" w:rsidP="00B609A6">
      <w:pPr>
        <w:pStyle w:val="Default"/>
        <w:jc w:val="both"/>
        <w:rPr>
          <w:color w:val="auto"/>
          <w:sz w:val="28"/>
          <w:szCs w:val="28"/>
        </w:rPr>
      </w:pPr>
      <w:r w:rsidRPr="00022600">
        <w:rPr>
          <w:color w:val="auto"/>
          <w:sz w:val="28"/>
          <w:szCs w:val="28"/>
        </w:rPr>
        <w:t>____________________________________________</w:t>
      </w:r>
      <w:r w:rsidR="00B609A6" w:rsidRPr="00022600">
        <w:rPr>
          <w:color w:val="auto"/>
          <w:sz w:val="28"/>
          <w:szCs w:val="28"/>
        </w:rPr>
        <w:t>____________________</w:t>
      </w:r>
      <w:r w:rsidR="00713368" w:rsidRPr="00022600">
        <w:rPr>
          <w:color w:val="auto"/>
          <w:sz w:val="28"/>
          <w:szCs w:val="28"/>
        </w:rPr>
        <w:t>______</w:t>
      </w:r>
    </w:p>
    <w:p w:rsidR="00363666" w:rsidRPr="00022600" w:rsidRDefault="00363666" w:rsidP="00B609A6">
      <w:pPr>
        <w:pStyle w:val="Default"/>
        <w:rPr>
          <w:color w:val="auto"/>
          <w:sz w:val="28"/>
          <w:szCs w:val="28"/>
        </w:rPr>
      </w:pPr>
      <w:r w:rsidRPr="00022600">
        <w:rPr>
          <w:color w:val="auto"/>
          <w:sz w:val="28"/>
          <w:szCs w:val="28"/>
        </w:rPr>
        <w:t>Руководитель практики от профильной организации_</w:t>
      </w:r>
      <w:r w:rsidR="00713368" w:rsidRPr="00022600">
        <w:rPr>
          <w:color w:val="auto"/>
          <w:sz w:val="28"/>
          <w:szCs w:val="28"/>
        </w:rPr>
        <w:t>________________________</w:t>
      </w:r>
    </w:p>
    <w:p w:rsidR="00363666" w:rsidRPr="00022600" w:rsidRDefault="00363666" w:rsidP="00713368">
      <w:pPr>
        <w:pStyle w:val="Default"/>
        <w:jc w:val="right"/>
        <w:rPr>
          <w:color w:val="auto"/>
          <w:sz w:val="22"/>
          <w:szCs w:val="22"/>
        </w:rPr>
      </w:pPr>
      <w:r w:rsidRPr="00022600">
        <w:rPr>
          <w:color w:val="auto"/>
          <w:sz w:val="28"/>
          <w:szCs w:val="28"/>
        </w:rPr>
        <w:t>(</w:t>
      </w:r>
      <w:r w:rsidRPr="00022600">
        <w:rPr>
          <w:color w:val="auto"/>
          <w:sz w:val="22"/>
          <w:szCs w:val="22"/>
        </w:rPr>
        <w:t xml:space="preserve">должность Ф.И.О.) </w:t>
      </w:r>
    </w:p>
    <w:p w:rsidR="00713368" w:rsidRPr="00022600" w:rsidRDefault="00713368" w:rsidP="00713368">
      <w:pPr>
        <w:pStyle w:val="Default"/>
        <w:jc w:val="right"/>
        <w:rPr>
          <w:color w:val="auto"/>
          <w:sz w:val="22"/>
          <w:szCs w:val="22"/>
        </w:rPr>
      </w:pPr>
    </w:p>
    <w:tbl>
      <w:tblPr>
        <w:tblStyle w:val="af5"/>
        <w:tblW w:w="10314" w:type="dxa"/>
        <w:tblLook w:val="04A0"/>
      </w:tblPr>
      <w:tblGrid>
        <w:gridCol w:w="817"/>
        <w:gridCol w:w="2126"/>
        <w:gridCol w:w="7371"/>
      </w:tblGrid>
      <w:tr w:rsidR="004E6DCD" w:rsidRPr="00022600" w:rsidTr="004D24D3">
        <w:tc>
          <w:tcPr>
            <w:tcW w:w="817" w:type="dxa"/>
          </w:tcPr>
          <w:p w:rsidR="004E6DCD" w:rsidRPr="00022600" w:rsidRDefault="004E6DCD" w:rsidP="00C1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60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4E6DCD" w:rsidRPr="00022600" w:rsidRDefault="004E6DCD" w:rsidP="00C1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600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  <w:p w:rsidR="004E6DCD" w:rsidRPr="00022600" w:rsidRDefault="004E6DCD" w:rsidP="00C1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600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7371" w:type="dxa"/>
          </w:tcPr>
          <w:p w:rsidR="004E6DCD" w:rsidRPr="00022600" w:rsidRDefault="004E6DCD" w:rsidP="00C1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600">
              <w:rPr>
                <w:rFonts w:ascii="Times New Roman" w:hAnsi="Times New Roman" w:cs="Times New Roman"/>
                <w:sz w:val="28"/>
                <w:szCs w:val="28"/>
              </w:rPr>
              <w:t>Планируемые работы</w:t>
            </w:r>
          </w:p>
        </w:tc>
      </w:tr>
      <w:tr w:rsidR="004E6DCD" w:rsidRPr="00022600" w:rsidTr="004D24D3">
        <w:tc>
          <w:tcPr>
            <w:tcW w:w="817" w:type="dxa"/>
          </w:tcPr>
          <w:p w:rsidR="004E6DCD" w:rsidRPr="00022600" w:rsidRDefault="004E6DCD" w:rsidP="00C1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60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4E6DCD" w:rsidRPr="00022600" w:rsidRDefault="004E6DCD" w:rsidP="00C1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4E6DCD" w:rsidRPr="009705D3" w:rsidRDefault="004E6DCD" w:rsidP="00C17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5D3">
              <w:rPr>
                <w:rFonts w:ascii="Times New Roman" w:hAnsi="Times New Roman" w:cs="Times New Roman"/>
                <w:sz w:val="28"/>
                <w:szCs w:val="28"/>
              </w:rPr>
              <w:t>Инструктаж по технике безопасности</w:t>
            </w:r>
          </w:p>
        </w:tc>
      </w:tr>
      <w:tr w:rsidR="004E6DCD" w:rsidRPr="00022600" w:rsidTr="004D24D3">
        <w:tc>
          <w:tcPr>
            <w:tcW w:w="817" w:type="dxa"/>
          </w:tcPr>
          <w:p w:rsidR="004E6DCD" w:rsidRPr="00022600" w:rsidRDefault="004E6DCD" w:rsidP="00C1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60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:rsidR="004E6DCD" w:rsidRPr="00022600" w:rsidRDefault="004E6DCD" w:rsidP="00C1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4E6DCD" w:rsidRPr="009705D3" w:rsidRDefault="004E6DCD" w:rsidP="00607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5D3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</w:t>
            </w:r>
            <w:r w:rsidR="00607E51" w:rsidRPr="009705D3">
              <w:rPr>
                <w:rFonts w:ascii="Times New Roman" w:hAnsi="Times New Roman" w:cs="Times New Roman"/>
                <w:sz w:val="28"/>
                <w:szCs w:val="28"/>
              </w:rPr>
              <w:t>образовательного учреждения</w:t>
            </w:r>
          </w:p>
        </w:tc>
      </w:tr>
      <w:tr w:rsidR="004E6DCD" w:rsidRPr="00022600" w:rsidTr="00607E51">
        <w:trPr>
          <w:trHeight w:val="754"/>
        </w:trPr>
        <w:tc>
          <w:tcPr>
            <w:tcW w:w="817" w:type="dxa"/>
          </w:tcPr>
          <w:p w:rsidR="004E6DCD" w:rsidRPr="00022600" w:rsidRDefault="004E6DCD" w:rsidP="00C1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60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26" w:type="dxa"/>
          </w:tcPr>
          <w:p w:rsidR="004E6DCD" w:rsidRPr="00022600" w:rsidRDefault="004E6DCD" w:rsidP="00C1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4E6DCD" w:rsidRPr="009705D3" w:rsidRDefault="0031168E" w:rsidP="00913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5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Знакомство с нормативными документами,</w:t>
            </w:r>
            <w:r w:rsidR="0091303C" w:rsidRPr="009705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705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регламентирующими работу учителя </w:t>
            </w:r>
            <w:r w:rsidR="009F2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БЖД</w:t>
            </w:r>
            <w:r w:rsidRPr="009705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91303C" w:rsidRPr="009705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705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рабочими программами и применяемыми УМК.</w:t>
            </w:r>
          </w:p>
        </w:tc>
      </w:tr>
      <w:tr w:rsidR="00BC7776" w:rsidRPr="00022600" w:rsidTr="004C01E3">
        <w:trPr>
          <w:trHeight w:val="411"/>
        </w:trPr>
        <w:tc>
          <w:tcPr>
            <w:tcW w:w="817" w:type="dxa"/>
          </w:tcPr>
          <w:p w:rsidR="00BC7776" w:rsidRPr="00022600" w:rsidRDefault="00BC7776" w:rsidP="00BC7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60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26" w:type="dxa"/>
          </w:tcPr>
          <w:p w:rsidR="00BC7776" w:rsidRPr="00022600" w:rsidRDefault="00BC7776" w:rsidP="00BC7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BC7776" w:rsidRPr="009705D3" w:rsidRDefault="0031168E" w:rsidP="00311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5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Анализ материальной базы и образовательной среды образовательной организации кабинета </w:t>
            </w:r>
            <w:r w:rsidR="009F2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БЖД</w:t>
            </w:r>
            <w:r w:rsidRPr="009705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BC7776" w:rsidRPr="00022600" w:rsidTr="004D24D3">
        <w:tc>
          <w:tcPr>
            <w:tcW w:w="817" w:type="dxa"/>
          </w:tcPr>
          <w:p w:rsidR="00BC7776" w:rsidRPr="00022600" w:rsidRDefault="00BC7776" w:rsidP="00BC7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60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126" w:type="dxa"/>
          </w:tcPr>
          <w:p w:rsidR="00BC7776" w:rsidRPr="00022600" w:rsidRDefault="00BC7776" w:rsidP="00BC7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BC7776" w:rsidRPr="009705D3" w:rsidRDefault="009705D3" w:rsidP="009705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5D3">
              <w:rPr>
                <w:rFonts w:ascii="Times New Roman" w:hAnsi="Times New Roman"/>
                <w:sz w:val="28"/>
                <w:szCs w:val="28"/>
              </w:rPr>
              <w:t>Работа над проектом.</w:t>
            </w:r>
          </w:p>
        </w:tc>
      </w:tr>
      <w:tr w:rsidR="009705D3" w:rsidRPr="00022600" w:rsidTr="00710074">
        <w:tc>
          <w:tcPr>
            <w:tcW w:w="817" w:type="dxa"/>
          </w:tcPr>
          <w:p w:rsidR="009705D3" w:rsidRPr="00022600" w:rsidRDefault="009705D3" w:rsidP="00BC7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60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126" w:type="dxa"/>
          </w:tcPr>
          <w:p w:rsidR="009705D3" w:rsidRPr="00022600" w:rsidRDefault="009705D3" w:rsidP="00BC7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9705D3" w:rsidRPr="009705D3" w:rsidRDefault="009705D3" w:rsidP="00E03E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05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результатов практики.</w:t>
            </w:r>
          </w:p>
        </w:tc>
      </w:tr>
      <w:tr w:rsidR="009705D3" w:rsidRPr="00022600" w:rsidTr="008C1CA2">
        <w:tc>
          <w:tcPr>
            <w:tcW w:w="817" w:type="dxa"/>
          </w:tcPr>
          <w:p w:rsidR="009705D3" w:rsidRPr="00022600" w:rsidRDefault="009705D3" w:rsidP="00BC7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60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126" w:type="dxa"/>
          </w:tcPr>
          <w:p w:rsidR="009705D3" w:rsidRPr="00022600" w:rsidRDefault="009705D3" w:rsidP="00BC7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9705D3" w:rsidRPr="009705D3" w:rsidRDefault="009705D3" w:rsidP="00E03E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5D3">
              <w:rPr>
                <w:rFonts w:ascii="Times New Roman" w:hAnsi="Times New Roman" w:cs="Times New Roman"/>
                <w:sz w:val="28"/>
                <w:szCs w:val="28"/>
              </w:rPr>
              <w:t>Подготовка и предоставление отчета о прохождении практики.</w:t>
            </w:r>
          </w:p>
        </w:tc>
      </w:tr>
      <w:tr w:rsidR="009705D3" w:rsidRPr="00022600" w:rsidTr="00710074">
        <w:tc>
          <w:tcPr>
            <w:tcW w:w="817" w:type="dxa"/>
          </w:tcPr>
          <w:p w:rsidR="009705D3" w:rsidRPr="00022600" w:rsidRDefault="009705D3" w:rsidP="00BC7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60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126" w:type="dxa"/>
          </w:tcPr>
          <w:p w:rsidR="009705D3" w:rsidRPr="00022600" w:rsidRDefault="009705D3" w:rsidP="00BC7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9705D3" w:rsidRPr="00F24D6E" w:rsidRDefault="009705D3" w:rsidP="00913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05D3" w:rsidRPr="00022600" w:rsidTr="004D24D3">
        <w:tc>
          <w:tcPr>
            <w:tcW w:w="817" w:type="dxa"/>
          </w:tcPr>
          <w:p w:rsidR="009705D3" w:rsidRPr="00022600" w:rsidRDefault="009705D3" w:rsidP="00BC7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9705D3" w:rsidRPr="00022600" w:rsidRDefault="009705D3" w:rsidP="00BC7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9705D3" w:rsidRPr="00022600" w:rsidRDefault="009705D3" w:rsidP="00BC77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3368" w:rsidRPr="00022600" w:rsidRDefault="00713368" w:rsidP="004E6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6DCD" w:rsidRPr="00022600" w:rsidRDefault="004E6DCD" w:rsidP="004E6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600">
        <w:rPr>
          <w:rFonts w:ascii="Times New Roman" w:hAnsi="Times New Roman" w:cs="Times New Roman"/>
          <w:sz w:val="28"/>
          <w:szCs w:val="28"/>
        </w:rPr>
        <w:t>Заведующий кафедрой:</w:t>
      </w:r>
      <w:r w:rsidRPr="00022600">
        <w:rPr>
          <w:rFonts w:ascii="Times New Roman" w:hAnsi="Times New Roman" w:cs="Times New Roman"/>
          <w:sz w:val="28"/>
          <w:szCs w:val="28"/>
        </w:rPr>
        <w:tab/>
      </w:r>
      <w:r w:rsidRPr="00022600">
        <w:rPr>
          <w:rFonts w:ascii="Times New Roman" w:hAnsi="Times New Roman" w:cs="Times New Roman"/>
          <w:sz w:val="28"/>
          <w:szCs w:val="28"/>
        </w:rPr>
        <w:tab/>
        <w:t>___________________ / ___________________</w:t>
      </w:r>
    </w:p>
    <w:p w:rsidR="004E6DCD" w:rsidRPr="00022600" w:rsidRDefault="004E6DCD" w:rsidP="004E6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600">
        <w:rPr>
          <w:rFonts w:ascii="Times New Roman" w:hAnsi="Times New Roman" w:cs="Times New Roman"/>
          <w:sz w:val="28"/>
          <w:szCs w:val="28"/>
        </w:rPr>
        <w:t xml:space="preserve">Руководитель практики </w:t>
      </w:r>
      <w:proofErr w:type="gramStart"/>
      <w:r w:rsidRPr="0002260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0226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6DCD" w:rsidRPr="00022600" w:rsidRDefault="004E6DCD" w:rsidP="004E6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600">
        <w:rPr>
          <w:rFonts w:ascii="Times New Roman" w:hAnsi="Times New Roman" w:cs="Times New Roman"/>
          <w:sz w:val="28"/>
          <w:szCs w:val="28"/>
        </w:rPr>
        <w:t>ЧУОО ВО «ОмГА»</w:t>
      </w:r>
      <w:r w:rsidRPr="00022600">
        <w:rPr>
          <w:rFonts w:ascii="Times New Roman" w:hAnsi="Times New Roman" w:cs="Times New Roman"/>
          <w:sz w:val="28"/>
          <w:szCs w:val="28"/>
        </w:rPr>
        <w:tab/>
      </w:r>
      <w:r w:rsidRPr="00022600">
        <w:rPr>
          <w:rFonts w:ascii="Times New Roman" w:hAnsi="Times New Roman" w:cs="Times New Roman"/>
          <w:sz w:val="28"/>
          <w:szCs w:val="28"/>
        </w:rPr>
        <w:tab/>
        <w:t>___________________ / ____________________</w:t>
      </w:r>
    </w:p>
    <w:p w:rsidR="004E6DCD" w:rsidRPr="00022600" w:rsidRDefault="004E6DCD" w:rsidP="004E6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6DCD" w:rsidRPr="00022600" w:rsidRDefault="004E6DCD" w:rsidP="00FD28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600">
        <w:rPr>
          <w:rFonts w:ascii="Times New Roman" w:hAnsi="Times New Roman" w:cs="Times New Roman"/>
          <w:sz w:val="28"/>
          <w:szCs w:val="28"/>
        </w:rPr>
        <w:t xml:space="preserve">Руководитель практики </w:t>
      </w:r>
      <w:r w:rsidR="004D24D3" w:rsidRPr="00022600">
        <w:rPr>
          <w:rFonts w:ascii="Times New Roman" w:hAnsi="Times New Roman" w:cs="Times New Roman"/>
          <w:sz w:val="28"/>
          <w:szCs w:val="28"/>
        </w:rPr>
        <w:t>профильной организации___________________ / ____________________</w:t>
      </w:r>
    </w:p>
    <w:p w:rsidR="0038688C" w:rsidRPr="00FD2808" w:rsidRDefault="007C223D" w:rsidP="00FD280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600">
        <w:rPr>
          <w:rFonts w:ascii="Times New Roman" w:hAnsi="Times New Roman" w:cs="Times New Roman"/>
          <w:sz w:val="28"/>
          <w:szCs w:val="28"/>
        </w:rPr>
        <w:t>.                                                                                          м.п.</w:t>
      </w:r>
    </w:p>
    <w:p w:rsidR="0038688C" w:rsidRPr="00022600" w:rsidRDefault="0038688C" w:rsidP="0038688C">
      <w:pPr>
        <w:spacing w:after="0" w:line="360" w:lineRule="auto"/>
        <w:ind w:left="4100"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22600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  <w:r w:rsidR="00363666" w:rsidRPr="00022600">
        <w:rPr>
          <w:rFonts w:ascii="Times New Roman" w:eastAsia="Times New Roman" w:hAnsi="Times New Roman" w:cs="Times New Roman"/>
          <w:bCs/>
          <w:sz w:val="28"/>
          <w:szCs w:val="28"/>
        </w:rPr>
        <w:t>7</w:t>
      </w:r>
    </w:p>
    <w:p w:rsidR="0038688C" w:rsidRPr="00022600" w:rsidRDefault="0038688C" w:rsidP="0038688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22600">
        <w:rPr>
          <w:rFonts w:ascii="Times New Roman" w:eastAsia="Times New Roman" w:hAnsi="Times New Roman" w:cs="Times New Roman"/>
          <w:i/>
          <w:sz w:val="24"/>
          <w:szCs w:val="28"/>
        </w:rPr>
        <w:t xml:space="preserve">Образец заявления для прохождения учебной практики  </w:t>
      </w:r>
    </w:p>
    <w:p w:rsidR="0038688C" w:rsidRPr="00022600" w:rsidRDefault="0038688C" w:rsidP="0038688C">
      <w:pPr>
        <w:spacing w:after="0" w:line="240" w:lineRule="auto"/>
        <w:ind w:left="4100"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688C" w:rsidRPr="00022600" w:rsidRDefault="0038688C" w:rsidP="003868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26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8688C" w:rsidRPr="00022600" w:rsidRDefault="0038688C" w:rsidP="0038688C">
      <w:pPr>
        <w:tabs>
          <w:tab w:val="left" w:pos="4680"/>
          <w:tab w:val="left" w:pos="5040"/>
          <w:tab w:val="left" w:pos="522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688C" w:rsidRPr="00022600" w:rsidRDefault="0038688C" w:rsidP="00713368">
      <w:pPr>
        <w:tabs>
          <w:tab w:val="left" w:pos="4680"/>
          <w:tab w:val="left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2600"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38688C" w:rsidRPr="00022600" w:rsidRDefault="0038688C" w:rsidP="00713368">
      <w:pPr>
        <w:tabs>
          <w:tab w:val="left" w:pos="4680"/>
          <w:tab w:val="left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2600">
        <w:rPr>
          <w:rFonts w:ascii="Times New Roman" w:eastAsia="Times New Roman" w:hAnsi="Times New Roman" w:cs="Times New Roman"/>
          <w:sz w:val="28"/>
          <w:szCs w:val="28"/>
        </w:rPr>
        <w:t>______________</w:t>
      </w:r>
    </w:p>
    <w:p w:rsidR="0038688C" w:rsidRPr="00022600" w:rsidRDefault="0038688C" w:rsidP="00713368">
      <w:pPr>
        <w:tabs>
          <w:tab w:val="left" w:pos="4680"/>
          <w:tab w:val="left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2600">
        <w:rPr>
          <w:rFonts w:ascii="Times New Roman" w:eastAsia="Times New Roman" w:hAnsi="Times New Roman" w:cs="Times New Roman"/>
          <w:sz w:val="24"/>
          <w:szCs w:val="24"/>
        </w:rPr>
        <w:t>(дата)</w:t>
      </w:r>
    </w:p>
    <w:p w:rsidR="0038688C" w:rsidRPr="00022600" w:rsidRDefault="0038688C" w:rsidP="0038688C">
      <w:pPr>
        <w:tabs>
          <w:tab w:val="left" w:pos="468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688C" w:rsidRPr="00022600" w:rsidRDefault="0038688C" w:rsidP="0038688C">
      <w:pPr>
        <w:tabs>
          <w:tab w:val="left" w:pos="4680"/>
          <w:tab w:val="left" w:pos="50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2600">
        <w:rPr>
          <w:rFonts w:ascii="Times New Roman" w:eastAsia="Times New Roman" w:hAnsi="Times New Roman" w:cs="Times New Roman"/>
          <w:sz w:val="28"/>
          <w:szCs w:val="28"/>
        </w:rPr>
        <w:t xml:space="preserve">Прошу направить для прохождения </w:t>
      </w:r>
      <w:r w:rsidR="00DD08B0">
        <w:rPr>
          <w:rFonts w:ascii="Times New Roman" w:eastAsia="Times New Roman" w:hAnsi="Times New Roman" w:cs="Times New Roman"/>
          <w:sz w:val="28"/>
          <w:szCs w:val="28"/>
        </w:rPr>
        <w:t xml:space="preserve">практической подготовки в форме </w:t>
      </w:r>
      <w:r w:rsidRPr="00022600">
        <w:rPr>
          <w:rFonts w:ascii="Times New Roman" w:eastAsia="Times New Roman" w:hAnsi="Times New Roman" w:cs="Times New Roman"/>
          <w:sz w:val="28"/>
          <w:szCs w:val="28"/>
        </w:rPr>
        <w:t xml:space="preserve">учебной практики </w:t>
      </w:r>
      <w:proofErr w:type="gramStart"/>
      <w:r w:rsidRPr="00022600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022600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</w:t>
      </w:r>
    </w:p>
    <w:p w:rsidR="0038688C" w:rsidRPr="00022600" w:rsidRDefault="0038688C" w:rsidP="0038688C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22600">
        <w:rPr>
          <w:rFonts w:ascii="Times New Roman" w:eastAsia="Times New Roman" w:hAnsi="Times New Roman" w:cs="Times New Roman"/>
          <w:sz w:val="16"/>
          <w:szCs w:val="16"/>
        </w:rPr>
        <w:tab/>
      </w:r>
      <w:r w:rsidRPr="00022600">
        <w:rPr>
          <w:rFonts w:ascii="Times New Roman" w:eastAsia="Times New Roman" w:hAnsi="Times New Roman" w:cs="Times New Roman"/>
          <w:sz w:val="16"/>
          <w:szCs w:val="16"/>
        </w:rPr>
        <w:tab/>
      </w:r>
      <w:r w:rsidRPr="00022600">
        <w:rPr>
          <w:rFonts w:ascii="Times New Roman" w:eastAsia="Times New Roman" w:hAnsi="Times New Roman" w:cs="Times New Roman"/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38688C" w:rsidRPr="00022600" w:rsidRDefault="0038688C" w:rsidP="0038688C">
      <w:pPr>
        <w:tabs>
          <w:tab w:val="left" w:pos="4680"/>
          <w:tab w:val="left" w:pos="50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2600">
        <w:rPr>
          <w:rFonts w:ascii="Times New Roman" w:eastAsia="Times New Roman" w:hAnsi="Times New Roman" w:cs="Times New Roman"/>
          <w:sz w:val="28"/>
          <w:szCs w:val="28"/>
        </w:rPr>
        <w:t>Контактная информация:_______ _____________________________________</w:t>
      </w:r>
    </w:p>
    <w:p w:rsidR="0038688C" w:rsidRPr="00022600" w:rsidRDefault="0038688C" w:rsidP="0038688C">
      <w:pPr>
        <w:tabs>
          <w:tab w:val="left" w:pos="4680"/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2600">
        <w:rPr>
          <w:rFonts w:ascii="Times New Roman" w:eastAsia="Times New Roman" w:hAnsi="Times New Roman" w:cs="Times New Roman"/>
          <w:sz w:val="28"/>
          <w:szCs w:val="28"/>
        </w:rPr>
        <w:t>и назначить руководителем __________________________________________</w:t>
      </w:r>
    </w:p>
    <w:p w:rsidR="0038688C" w:rsidRPr="00022600" w:rsidRDefault="0038688C" w:rsidP="0038688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22600">
        <w:rPr>
          <w:rFonts w:ascii="Times New Roman" w:eastAsia="Times New Roman" w:hAnsi="Times New Roman" w:cs="Times New Roman"/>
          <w:sz w:val="16"/>
          <w:szCs w:val="16"/>
        </w:rPr>
        <w:tab/>
      </w:r>
      <w:r w:rsidRPr="00022600">
        <w:rPr>
          <w:rFonts w:ascii="Times New Roman" w:eastAsia="Times New Roman" w:hAnsi="Times New Roman" w:cs="Times New Roman"/>
          <w:sz w:val="16"/>
          <w:szCs w:val="16"/>
        </w:rPr>
        <w:tab/>
        <w:t>(Ф.И.О., должность преподавателя)</w:t>
      </w:r>
    </w:p>
    <w:p w:rsidR="0038688C" w:rsidRPr="00022600" w:rsidRDefault="0038688C" w:rsidP="0038688C">
      <w:pPr>
        <w:tabs>
          <w:tab w:val="left" w:pos="4680"/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260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38688C" w:rsidRPr="00022600" w:rsidRDefault="0038688C" w:rsidP="003868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688C" w:rsidRPr="00022600" w:rsidRDefault="0038688C" w:rsidP="003868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2600">
        <w:rPr>
          <w:rFonts w:ascii="Times New Roman" w:eastAsia="Times New Roman" w:hAnsi="Times New Roman" w:cs="Times New Roman"/>
          <w:sz w:val="28"/>
          <w:szCs w:val="28"/>
        </w:rPr>
        <w:t>Студент (</w:t>
      </w:r>
      <w:proofErr w:type="spellStart"/>
      <w:r w:rsidRPr="00022600">
        <w:rPr>
          <w:rFonts w:ascii="Times New Roman" w:eastAsia="Times New Roman" w:hAnsi="Times New Roman" w:cs="Times New Roman"/>
          <w:sz w:val="28"/>
          <w:szCs w:val="28"/>
        </w:rPr>
        <w:t>ка</w:t>
      </w:r>
      <w:proofErr w:type="spellEnd"/>
      <w:r w:rsidRPr="00022600">
        <w:rPr>
          <w:rFonts w:ascii="Times New Roman" w:eastAsia="Times New Roman" w:hAnsi="Times New Roman" w:cs="Times New Roman"/>
          <w:sz w:val="28"/>
          <w:szCs w:val="28"/>
        </w:rPr>
        <w:t>) гр. _______</w:t>
      </w:r>
    </w:p>
    <w:p w:rsidR="0038688C" w:rsidRPr="00022600" w:rsidRDefault="0038688C" w:rsidP="003868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2600">
        <w:rPr>
          <w:rFonts w:ascii="Times New Roman" w:eastAsia="Times New Roman" w:hAnsi="Times New Roman" w:cs="Times New Roman"/>
          <w:sz w:val="28"/>
          <w:szCs w:val="28"/>
        </w:rPr>
        <w:t>_____________________</w:t>
      </w:r>
      <w:r w:rsidRPr="00022600">
        <w:rPr>
          <w:rFonts w:ascii="Times New Roman" w:eastAsia="Times New Roman" w:hAnsi="Times New Roman" w:cs="Times New Roman"/>
          <w:sz w:val="28"/>
          <w:szCs w:val="28"/>
        </w:rPr>
        <w:tab/>
      </w:r>
      <w:r w:rsidRPr="00022600">
        <w:rPr>
          <w:rFonts w:ascii="Times New Roman" w:eastAsia="Times New Roman" w:hAnsi="Times New Roman" w:cs="Times New Roman"/>
          <w:sz w:val="28"/>
          <w:szCs w:val="28"/>
        </w:rPr>
        <w:tab/>
      </w:r>
      <w:r w:rsidRPr="00022600">
        <w:rPr>
          <w:rFonts w:ascii="Times New Roman" w:eastAsia="Times New Roman" w:hAnsi="Times New Roman" w:cs="Times New Roman"/>
          <w:sz w:val="28"/>
          <w:szCs w:val="28"/>
        </w:rPr>
        <w:tab/>
      </w:r>
      <w:r w:rsidRPr="00022600">
        <w:rPr>
          <w:rFonts w:ascii="Times New Roman" w:eastAsia="Times New Roman" w:hAnsi="Times New Roman" w:cs="Times New Roman"/>
          <w:sz w:val="28"/>
          <w:szCs w:val="28"/>
        </w:rPr>
        <w:tab/>
      </w:r>
      <w:r w:rsidRPr="00022600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___________</w:t>
      </w:r>
    </w:p>
    <w:p w:rsidR="0038688C" w:rsidRPr="00022600" w:rsidRDefault="0038688C" w:rsidP="0038688C">
      <w:pPr>
        <w:spacing w:after="0" w:line="240" w:lineRule="auto"/>
        <w:ind w:left="708"/>
        <w:rPr>
          <w:rFonts w:ascii="Times New Roman" w:eastAsia="Times New Roman" w:hAnsi="Times New Roman" w:cs="Times New Roman"/>
          <w:sz w:val="16"/>
          <w:szCs w:val="16"/>
        </w:rPr>
      </w:pPr>
      <w:r w:rsidRPr="00022600">
        <w:rPr>
          <w:rFonts w:ascii="Times New Roman" w:eastAsia="Times New Roman" w:hAnsi="Times New Roman" w:cs="Times New Roman"/>
          <w:sz w:val="16"/>
          <w:szCs w:val="16"/>
        </w:rPr>
        <w:t xml:space="preserve">Ф.И.О. (полностью) </w:t>
      </w:r>
      <w:r w:rsidRPr="00022600">
        <w:rPr>
          <w:rFonts w:ascii="Times New Roman" w:eastAsia="Times New Roman" w:hAnsi="Times New Roman" w:cs="Times New Roman"/>
          <w:sz w:val="16"/>
          <w:szCs w:val="16"/>
        </w:rPr>
        <w:tab/>
      </w:r>
      <w:r w:rsidRPr="00022600">
        <w:rPr>
          <w:rFonts w:ascii="Times New Roman" w:eastAsia="Times New Roman" w:hAnsi="Times New Roman" w:cs="Times New Roman"/>
          <w:sz w:val="16"/>
          <w:szCs w:val="16"/>
        </w:rPr>
        <w:tab/>
      </w:r>
      <w:r w:rsidRPr="00022600">
        <w:rPr>
          <w:rFonts w:ascii="Times New Roman" w:eastAsia="Times New Roman" w:hAnsi="Times New Roman" w:cs="Times New Roman"/>
          <w:sz w:val="16"/>
          <w:szCs w:val="16"/>
        </w:rPr>
        <w:tab/>
      </w:r>
      <w:r w:rsidRPr="00022600">
        <w:rPr>
          <w:rFonts w:ascii="Times New Roman" w:eastAsia="Times New Roman" w:hAnsi="Times New Roman" w:cs="Times New Roman"/>
          <w:sz w:val="16"/>
          <w:szCs w:val="16"/>
        </w:rPr>
        <w:tab/>
      </w:r>
      <w:r w:rsidRPr="00022600">
        <w:rPr>
          <w:rFonts w:ascii="Times New Roman" w:eastAsia="Times New Roman" w:hAnsi="Times New Roman" w:cs="Times New Roman"/>
          <w:sz w:val="16"/>
          <w:szCs w:val="16"/>
        </w:rPr>
        <w:tab/>
      </w:r>
      <w:r w:rsidRPr="00022600">
        <w:rPr>
          <w:rFonts w:ascii="Times New Roman" w:eastAsia="Times New Roman" w:hAnsi="Times New Roman" w:cs="Times New Roman"/>
          <w:sz w:val="16"/>
          <w:szCs w:val="16"/>
        </w:rPr>
        <w:tab/>
      </w:r>
      <w:r w:rsidRPr="00022600">
        <w:rPr>
          <w:rFonts w:ascii="Times New Roman" w:eastAsia="Times New Roman" w:hAnsi="Times New Roman" w:cs="Times New Roman"/>
          <w:sz w:val="16"/>
          <w:szCs w:val="16"/>
        </w:rPr>
        <w:tab/>
      </w:r>
      <w:r w:rsidRPr="00022600">
        <w:rPr>
          <w:rFonts w:ascii="Times New Roman" w:eastAsia="Times New Roman" w:hAnsi="Times New Roman" w:cs="Times New Roman"/>
          <w:sz w:val="16"/>
          <w:szCs w:val="16"/>
        </w:rPr>
        <w:tab/>
      </w:r>
      <w:r w:rsidRPr="00022600">
        <w:rPr>
          <w:rFonts w:ascii="Times New Roman" w:eastAsia="Times New Roman" w:hAnsi="Times New Roman" w:cs="Times New Roman"/>
          <w:sz w:val="16"/>
          <w:szCs w:val="16"/>
        </w:rPr>
        <w:tab/>
        <w:t>(подпись)</w:t>
      </w:r>
    </w:p>
    <w:p w:rsidR="0038688C" w:rsidRPr="00022600" w:rsidRDefault="0038688C" w:rsidP="0038688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688C" w:rsidRPr="00022600" w:rsidRDefault="0038688C" w:rsidP="0038688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2600">
        <w:rPr>
          <w:rFonts w:ascii="Times New Roman" w:eastAsia="Times New Roman" w:hAnsi="Times New Roman" w:cs="Times New Roman"/>
          <w:sz w:val="24"/>
          <w:szCs w:val="24"/>
        </w:rPr>
        <w:t>Руководитель практики</w:t>
      </w:r>
      <w:r w:rsidRPr="00022600">
        <w:rPr>
          <w:rFonts w:ascii="Times New Roman" w:eastAsia="Times New Roman" w:hAnsi="Times New Roman" w:cs="Times New Roman"/>
          <w:sz w:val="24"/>
          <w:szCs w:val="24"/>
        </w:rPr>
        <w:tab/>
      </w:r>
      <w:r w:rsidRPr="00022600">
        <w:rPr>
          <w:rFonts w:ascii="Times New Roman" w:eastAsia="Times New Roman" w:hAnsi="Times New Roman" w:cs="Times New Roman"/>
          <w:sz w:val="24"/>
          <w:szCs w:val="24"/>
        </w:rPr>
        <w:tab/>
      </w:r>
      <w:r w:rsidRPr="00022600">
        <w:rPr>
          <w:rFonts w:ascii="Times New Roman" w:eastAsia="Times New Roman" w:hAnsi="Times New Roman" w:cs="Times New Roman"/>
          <w:sz w:val="24"/>
          <w:szCs w:val="24"/>
        </w:rPr>
        <w:tab/>
      </w:r>
      <w:r w:rsidRPr="0002260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8688C" w:rsidRPr="00022600" w:rsidRDefault="0038688C" w:rsidP="003868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2600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Pr="00022600">
        <w:rPr>
          <w:rFonts w:ascii="Times New Roman" w:eastAsia="Times New Roman" w:hAnsi="Times New Roman" w:cs="Times New Roman"/>
          <w:sz w:val="16"/>
          <w:szCs w:val="16"/>
        </w:rPr>
        <w:tab/>
      </w:r>
      <w:r w:rsidRPr="00022600">
        <w:rPr>
          <w:rFonts w:ascii="Times New Roman" w:eastAsia="Times New Roman" w:hAnsi="Times New Roman" w:cs="Times New Roman"/>
          <w:sz w:val="28"/>
          <w:szCs w:val="28"/>
        </w:rPr>
        <w:t>____________</w:t>
      </w:r>
    </w:p>
    <w:p w:rsidR="0038688C" w:rsidRPr="00022600" w:rsidRDefault="0038688C" w:rsidP="003868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22600">
        <w:rPr>
          <w:rFonts w:ascii="Times New Roman" w:eastAsia="Times New Roman" w:hAnsi="Times New Roman" w:cs="Times New Roman"/>
          <w:sz w:val="16"/>
          <w:szCs w:val="16"/>
        </w:rPr>
        <w:t>(Ф.И.О., должность преподавателя)</w:t>
      </w:r>
      <w:r w:rsidRPr="00022600">
        <w:rPr>
          <w:rFonts w:ascii="Times New Roman" w:eastAsia="Times New Roman" w:hAnsi="Times New Roman" w:cs="Times New Roman"/>
          <w:sz w:val="16"/>
          <w:szCs w:val="16"/>
        </w:rPr>
        <w:tab/>
      </w:r>
      <w:r w:rsidRPr="00022600">
        <w:rPr>
          <w:rFonts w:ascii="Times New Roman" w:eastAsia="Times New Roman" w:hAnsi="Times New Roman" w:cs="Times New Roman"/>
          <w:sz w:val="16"/>
          <w:szCs w:val="16"/>
        </w:rPr>
        <w:tab/>
      </w:r>
      <w:r w:rsidRPr="00022600">
        <w:rPr>
          <w:rFonts w:ascii="Times New Roman" w:eastAsia="Times New Roman" w:hAnsi="Times New Roman" w:cs="Times New Roman"/>
          <w:sz w:val="16"/>
          <w:szCs w:val="16"/>
        </w:rPr>
        <w:tab/>
      </w:r>
      <w:r w:rsidRPr="00022600">
        <w:rPr>
          <w:rFonts w:ascii="Times New Roman" w:eastAsia="Times New Roman" w:hAnsi="Times New Roman" w:cs="Times New Roman"/>
          <w:sz w:val="16"/>
          <w:szCs w:val="16"/>
        </w:rPr>
        <w:tab/>
      </w:r>
      <w:r w:rsidRPr="00022600">
        <w:rPr>
          <w:rFonts w:ascii="Times New Roman" w:eastAsia="Times New Roman" w:hAnsi="Times New Roman" w:cs="Times New Roman"/>
          <w:sz w:val="16"/>
          <w:szCs w:val="16"/>
        </w:rPr>
        <w:tab/>
      </w:r>
      <w:r w:rsidRPr="00022600">
        <w:rPr>
          <w:rFonts w:ascii="Times New Roman" w:eastAsia="Times New Roman" w:hAnsi="Times New Roman" w:cs="Times New Roman"/>
          <w:sz w:val="16"/>
          <w:szCs w:val="16"/>
        </w:rPr>
        <w:tab/>
      </w:r>
      <w:r w:rsidRPr="00022600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(подпись)</w:t>
      </w:r>
    </w:p>
    <w:p w:rsidR="0038688C" w:rsidRPr="00022600" w:rsidRDefault="0038688C" w:rsidP="0038688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688C" w:rsidRPr="00022600" w:rsidRDefault="0038688C" w:rsidP="0038688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2600">
        <w:rPr>
          <w:rFonts w:ascii="Times New Roman" w:eastAsia="Times New Roman" w:hAnsi="Times New Roman" w:cs="Times New Roman"/>
          <w:sz w:val="24"/>
          <w:szCs w:val="24"/>
        </w:rPr>
        <w:t>Зав. кафедрой</w:t>
      </w:r>
    </w:p>
    <w:p w:rsidR="0038688C" w:rsidRPr="00022600" w:rsidRDefault="0038688C" w:rsidP="003868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2600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Pr="00022600">
        <w:rPr>
          <w:rFonts w:ascii="Times New Roman" w:eastAsia="Times New Roman" w:hAnsi="Times New Roman" w:cs="Times New Roman"/>
          <w:sz w:val="16"/>
          <w:szCs w:val="16"/>
        </w:rPr>
        <w:tab/>
      </w:r>
      <w:r w:rsidRPr="00022600">
        <w:rPr>
          <w:rFonts w:ascii="Times New Roman" w:eastAsia="Times New Roman" w:hAnsi="Times New Roman" w:cs="Times New Roman"/>
          <w:sz w:val="28"/>
          <w:szCs w:val="28"/>
        </w:rPr>
        <w:t>____________</w:t>
      </w:r>
    </w:p>
    <w:p w:rsidR="0038688C" w:rsidRDefault="0038688C" w:rsidP="003868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22600">
        <w:rPr>
          <w:rFonts w:ascii="Times New Roman" w:eastAsia="Times New Roman" w:hAnsi="Times New Roman" w:cs="Times New Roman"/>
          <w:sz w:val="16"/>
          <w:szCs w:val="16"/>
        </w:rPr>
        <w:t>(Ф.И.О., должность)</w:t>
      </w:r>
      <w:r w:rsidRPr="00022600">
        <w:rPr>
          <w:rFonts w:ascii="Times New Roman" w:eastAsia="Times New Roman" w:hAnsi="Times New Roman" w:cs="Times New Roman"/>
          <w:sz w:val="16"/>
          <w:szCs w:val="16"/>
        </w:rPr>
        <w:tab/>
      </w:r>
      <w:r w:rsidRPr="00022600">
        <w:rPr>
          <w:rFonts w:ascii="Times New Roman" w:eastAsia="Times New Roman" w:hAnsi="Times New Roman" w:cs="Times New Roman"/>
          <w:sz w:val="16"/>
          <w:szCs w:val="16"/>
        </w:rPr>
        <w:tab/>
      </w:r>
      <w:r w:rsidRPr="00022600">
        <w:rPr>
          <w:rFonts w:ascii="Times New Roman" w:eastAsia="Times New Roman" w:hAnsi="Times New Roman" w:cs="Times New Roman"/>
          <w:sz w:val="16"/>
          <w:szCs w:val="16"/>
        </w:rPr>
        <w:tab/>
      </w:r>
      <w:r w:rsidRPr="00022600">
        <w:rPr>
          <w:rFonts w:ascii="Times New Roman" w:eastAsia="Times New Roman" w:hAnsi="Times New Roman" w:cs="Times New Roman"/>
          <w:sz w:val="16"/>
          <w:szCs w:val="16"/>
        </w:rPr>
        <w:tab/>
      </w:r>
      <w:r w:rsidRPr="00022600">
        <w:rPr>
          <w:rFonts w:ascii="Times New Roman" w:eastAsia="Times New Roman" w:hAnsi="Times New Roman" w:cs="Times New Roman"/>
          <w:sz w:val="16"/>
          <w:szCs w:val="16"/>
        </w:rPr>
        <w:tab/>
      </w:r>
      <w:r w:rsidRPr="00022600">
        <w:rPr>
          <w:rFonts w:ascii="Times New Roman" w:eastAsia="Times New Roman" w:hAnsi="Times New Roman" w:cs="Times New Roman"/>
          <w:sz w:val="16"/>
          <w:szCs w:val="16"/>
        </w:rPr>
        <w:tab/>
      </w:r>
      <w:r w:rsidRPr="00022600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                                     (подпись)</w:t>
      </w:r>
    </w:p>
    <w:p w:rsidR="00275460" w:rsidRDefault="00275460" w:rsidP="003868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75460" w:rsidRDefault="00275460" w:rsidP="003868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75460" w:rsidRDefault="00275460" w:rsidP="003868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75460" w:rsidRDefault="00275460" w:rsidP="003868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75460" w:rsidRDefault="00275460" w:rsidP="003868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75460" w:rsidRDefault="00275460" w:rsidP="003868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75460" w:rsidRDefault="00275460" w:rsidP="003868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75460" w:rsidRDefault="00275460" w:rsidP="003868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75460" w:rsidRDefault="00275460" w:rsidP="003868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75460" w:rsidRDefault="00275460" w:rsidP="003868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75460" w:rsidRDefault="00275460" w:rsidP="003868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75460" w:rsidRDefault="00275460" w:rsidP="003868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75460" w:rsidRDefault="00275460" w:rsidP="003868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75460" w:rsidRDefault="00275460" w:rsidP="003868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75460" w:rsidRDefault="00275460" w:rsidP="003868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75460" w:rsidRDefault="00275460" w:rsidP="003868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75460" w:rsidRDefault="00275460" w:rsidP="003868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75460" w:rsidRDefault="00275460" w:rsidP="003868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75460" w:rsidRDefault="00275460" w:rsidP="003868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75460" w:rsidRDefault="00275460" w:rsidP="003868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75460" w:rsidRDefault="00275460" w:rsidP="003868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75460" w:rsidRDefault="00275460" w:rsidP="003868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75460" w:rsidRDefault="00275460" w:rsidP="003868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75460" w:rsidRDefault="00275460" w:rsidP="003868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FD2808" w:rsidRDefault="00FD2808" w:rsidP="003868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FD2808" w:rsidRDefault="00FD2808" w:rsidP="003868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FD2808" w:rsidRDefault="00FD2808" w:rsidP="003868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FD2808" w:rsidRDefault="00FD2808" w:rsidP="003868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FD2808" w:rsidRDefault="00FD2808" w:rsidP="003868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75460" w:rsidRDefault="00275460" w:rsidP="003868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75460" w:rsidRDefault="00275460" w:rsidP="003868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75460" w:rsidRDefault="00275460" w:rsidP="003868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sectPr w:rsidR="00275460" w:rsidSect="00884FB7">
      <w:pgSz w:w="11906" w:h="16838"/>
      <w:pgMar w:top="709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8"/>
    <w:multiLevelType w:val="multilevel"/>
    <w:tmpl w:val="00000008"/>
    <w:name w:val="WW8Num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  <w:sz w:val="20"/>
        <w:szCs w:val="20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ymbol"/>
        <w:sz w:val="20"/>
        <w:szCs w:val="20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Symbol"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  <w:sz w:val="20"/>
        <w:szCs w:val="20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ymbol"/>
        <w:sz w:val="20"/>
        <w:szCs w:val="20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Symbol"/>
        <w:sz w:val="20"/>
        <w:szCs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  <w:sz w:val="20"/>
        <w:szCs w:val="20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Symbol"/>
        <w:sz w:val="20"/>
        <w:szCs w:val="20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Symbol"/>
        <w:sz w:val="20"/>
        <w:szCs w:val="20"/>
      </w:rPr>
    </w:lvl>
  </w:abstractNum>
  <w:abstractNum w:abstractNumId="3">
    <w:nsid w:val="14AF30CC"/>
    <w:multiLevelType w:val="hybridMultilevel"/>
    <w:tmpl w:val="F38CF606"/>
    <w:lvl w:ilvl="0" w:tplc="06A061B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371"/>
        </w:tabs>
        <w:ind w:left="37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91"/>
        </w:tabs>
        <w:ind w:left="1091" w:hanging="360"/>
      </w:pPr>
    </w:lvl>
    <w:lvl w:ilvl="3" w:tplc="0419000F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190019">
      <w:start w:val="1"/>
      <w:numFmt w:val="decimal"/>
      <w:lvlText w:val="%5."/>
      <w:lvlJc w:val="left"/>
      <w:pPr>
        <w:tabs>
          <w:tab w:val="num" w:pos="2531"/>
        </w:tabs>
        <w:ind w:left="253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251"/>
        </w:tabs>
        <w:ind w:left="3251" w:hanging="360"/>
      </w:pPr>
    </w:lvl>
    <w:lvl w:ilvl="6" w:tplc="0419000F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190019">
      <w:start w:val="1"/>
      <w:numFmt w:val="decimal"/>
      <w:lvlText w:val="%8."/>
      <w:lvlJc w:val="left"/>
      <w:pPr>
        <w:tabs>
          <w:tab w:val="num" w:pos="4691"/>
        </w:tabs>
        <w:ind w:left="469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411"/>
        </w:tabs>
        <w:ind w:left="5411" w:hanging="360"/>
      </w:pPr>
    </w:lvl>
  </w:abstractNum>
  <w:abstractNum w:abstractNumId="4">
    <w:nsid w:val="16EB5A9C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5C80944"/>
    <w:multiLevelType w:val="hybridMultilevel"/>
    <w:tmpl w:val="65FE5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C95C0F"/>
    <w:multiLevelType w:val="hybridMultilevel"/>
    <w:tmpl w:val="C4685638"/>
    <w:lvl w:ilvl="0" w:tplc="B5E6AEC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99F50AB"/>
    <w:multiLevelType w:val="hybridMultilevel"/>
    <w:tmpl w:val="F38CF606"/>
    <w:lvl w:ilvl="0" w:tplc="06A061B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29"/>
        </w:tabs>
        <w:ind w:left="229" w:hanging="360"/>
      </w:pPr>
    </w:lvl>
    <w:lvl w:ilvl="2" w:tplc="0419001B">
      <w:start w:val="1"/>
      <w:numFmt w:val="decimal"/>
      <w:lvlText w:val="%3."/>
      <w:lvlJc w:val="left"/>
      <w:pPr>
        <w:tabs>
          <w:tab w:val="num" w:pos="949"/>
        </w:tabs>
        <w:ind w:left="949" w:hanging="360"/>
      </w:pPr>
    </w:lvl>
    <w:lvl w:ilvl="3" w:tplc="0419000F">
      <w:start w:val="1"/>
      <w:numFmt w:val="decimal"/>
      <w:lvlText w:val="%4."/>
      <w:lvlJc w:val="left"/>
      <w:pPr>
        <w:tabs>
          <w:tab w:val="num" w:pos="1669"/>
        </w:tabs>
        <w:ind w:left="1669" w:hanging="360"/>
      </w:pPr>
    </w:lvl>
    <w:lvl w:ilvl="4" w:tplc="04190019">
      <w:start w:val="1"/>
      <w:numFmt w:val="decimal"/>
      <w:lvlText w:val="%5."/>
      <w:lvlJc w:val="left"/>
      <w:pPr>
        <w:tabs>
          <w:tab w:val="num" w:pos="2389"/>
        </w:tabs>
        <w:ind w:left="238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109"/>
        </w:tabs>
        <w:ind w:left="3109" w:hanging="360"/>
      </w:pPr>
    </w:lvl>
    <w:lvl w:ilvl="6" w:tplc="0419000F">
      <w:start w:val="1"/>
      <w:numFmt w:val="decimal"/>
      <w:lvlText w:val="%7."/>
      <w:lvlJc w:val="left"/>
      <w:pPr>
        <w:tabs>
          <w:tab w:val="num" w:pos="3829"/>
        </w:tabs>
        <w:ind w:left="3829" w:hanging="360"/>
      </w:pPr>
    </w:lvl>
    <w:lvl w:ilvl="7" w:tplc="04190019">
      <w:start w:val="1"/>
      <w:numFmt w:val="decimal"/>
      <w:lvlText w:val="%8."/>
      <w:lvlJc w:val="left"/>
      <w:pPr>
        <w:tabs>
          <w:tab w:val="num" w:pos="4549"/>
        </w:tabs>
        <w:ind w:left="4549" w:hanging="360"/>
      </w:pPr>
    </w:lvl>
    <w:lvl w:ilvl="8" w:tplc="0419001B">
      <w:start w:val="1"/>
      <w:numFmt w:val="decimal"/>
      <w:lvlText w:val="%9."/>
      <w:lvlJc w:val="left"/>
      <w:pPr>
        <w:tabs>
          <w:tab w:val="num" w:pos="5269"/>
        </w:tabs>
        <w:ind w:left="5269" w:hanging="360"/>
      </w:pPr>
    </w:lvl>
  </w:abstractNum>
  <w:abstractNum w:abstractNumId="10">
    <w:nsid w:val="76B60477"/>
    <w:multiLevelType w:val="multilevel"/>
    <w:tmpl w:val="EE2236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6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8"/>
  </w:num>
  <w:num w:numId="9">
    <w:abstractNumId w:val="7"/>
  </w:num>
  <w:num w:numId="10">
    <w:abstractNumId w:val="9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30E4"/>
    <w:rsid w:val="00022600"/>
    <w:rsid w:val="000238BC"/>
    <w:rsid w:val="00036C64"/>
    <w:rsid w:val="0004226B"/>
    <w:rsid w:val="00042D37"/>
    <w:rsid w:val="00046528"/>
    <w:rsid w:val="00046FEB"/>
    <w:rsid w:val="000757BF"/>
    <w:rsid w:val="0007650C"/>
    <w:rsid w:val="000806B3"/>
    <w:rsid w:val="000A2CCC"/>
    <w:rsid w:val="000C5F9A"/>
    <w:rsid w:val="000C6E15"/>
    <w:rsid w:val="000D1A7E"/>
    <w:rsid w:val="000D2B22"/>
    <w:rsid w:val="000F63C1"/>
    <w:rsid w:val="00124B53"/>
    <w:rsid w:val="00163D3F"/>
    <w:rsid w:val="00172C27"/>
    <w:rsid w:val="00174540"/>
    <w:rsid w:val="001950EE"/>
    <w:rsid w:val="001971C8"/>
    <w:rsid w:val="001B304D"/>
    <w:rsid w:val="001C13DE"/>
    <w:rsid w:val="001C7203"/>
    <w:rsid w:val="001D1050"/>
    <w:rsid w:val="001D1629"/>
    <w:rsid w:val="001E0232"/>
    <w:rsid w:val="00201C62"/>
    <w:rsid w:val="00220FD4"/>
    <w:rsid w:val="0022112F"/>
    <w:rsid w:val="0025796E"/>
    <w:rsid w:val="00271E6B"/>
    <w:rsid w:val="00275460"/>
    <w:rsid w:val="002B6CEE"/>
    <w:rsid w:val="002C2E27"/>
    <w:rsid w:val="002D2659"/>
    <w:rsid w:val="002D5034"/>
    <w:rsid w:val="0031168E"/>
    <w:rsid w:val="00313B9C"/>
    <w:rsid w:val="00343C50"/>
    <w:rsid w:val="00363666"/>
    <w:rsid w:val="0038688C"/>
    <w:rsid w:val="0039060F"/>
    <w:rsid w:val="00394F59"/>
    <w:rsid w:val="003A4A84"/>
    <w:rsid w:val="003A669D"/>
    <w:rsid w:val="003C537B"/>
    <w:rsid w:val="003E0D34"/>
    <w:rsid w:val="003E47FC"/>
    <w:rsid w:val="003F0B31"/>
    <w:rsid w:val="004103F1"/>
    <w:rsid w:val="00420B5E"/>
    <w:rsid w:val="004237CC"/>
    <w:rsid w:val="00433FCE"/>
    <w:rsid w:val="0043671C"/>
    <w:rsid w:val="004A09A6"/>
    <w:rsid w:val="004A285B"/>
    <w:rsid w:val="004B7DAE"/>
    <w:rsid w:val="004C01E3"/>
    <w:rsid w:val="004C45C6"/>
    <w:rsid w:val="004C491F"/>
    <w:rsid w:val="004D23FF"/>
    <w:rsid w:val="004D24D3"/>
    <w:rsid w:val="004E6DCD"/>
    <w:rsid w:val="00506B0C"/>
    <w:rsid w:val="00516F3B"/>
    <w:rsid w:val="00545B31"/>
    <w:rsid w:val="005473E3"/>
    <w:rsid w:val="005477C4"/>
    <w:rsid w:val="00560C0A"/>
    <w:rsid w:val="00573368"/>
    <w:rsid w:val="005A1EDF"/>
    <w:rsid w:val="005B415E"/>
    <w:rsid w:val="005C2DF3"/>
    <w:rsid w:val="005E3468"/>
    <w:rsid w:val="00607E51"/>
    <w:rsid w:val="0061168B"/>
    <w:rsid w:val="00631683"/>
    <w:rsid w:val="0063361F"/>
    <w:rsid w:val="00653C87"/>
    <w:rsid w:val="006626C5"/>
    <w:rsid w:val="00671B4F"/>
    <w:rsid w:val="0068224D"/>
    <w:rsid w:val="006A1D7C"/>
    <w:rsid w:val="006A3A26"/>
    <w:rsid w:val="006B0E37"/>
    <w:rsid w:val="006F366D"/>
    <w:rsid w:val="0070558D"/>
    <w:rsid w:val="00706A9C"/>
    <w:rsid w:val="00712EC1"/>
    <w:rsid w:val="00713368"/>
    <w:rsid w:val="0072640F"/>
    <w:rsid w:val="007310B6"/>
    <w:rsid w:val="0074604E"/>
    <w:rsid w:val="007664A2"/>
    <w:rsid w:val="0076680B"/>
    <w:rsid w:val="007926C2"/>
    <w:rsid w:val="007928D8"/>
    <w:rsid w:val="00795BAA"/>
    <w:rsid w:val="007A0B03"/>
    <w:rsid w:val="007A2919"/>
    <w:rsid w:val="007A54C4"/>
    <w:rsid w:val="007B1CA6"/>
    <w:rsid w:val="007B47AA"/>
    <w:rsid w:val="007B7C85"/>
    <w:rsid w:val="007C223D"/>
    <w:rsid w:val="007C424C"/>
    <w:rsid w:val="007D186A"/>
    <w:rsid w:val="007D1F77"/>
    <w:rsid w:val="007F431F"/>
    <w:rsid w:val="007F7884"/>
    <w:rsid w:val="00815567"/>
    <w:rsid w:val="00815A0B"/>
    <w:rsid w:val="00817636"/>
    <w:rsid w:val="00817BED"/>
    <w:rsid w:val="00817CC3"/>
    <w:rsid w:val="0083414A"/>
    <w:rsid w:val="00853C5F"/>
    <w:rsid w:val="00861202"/>
    <w:rsid w:val="0087007F"/>
    <w:rsid w:val="00881FC8"/>
    <w:rsid w:val="0088250A"/>
    <w:rsid w:val="00884FB7"/>
    <w:rsid w:val="00892F56"/>
    <w:rsid w:val="00897DD5"/>
    <w:rsid w:val="008A37E5"/>
    <w:rsid w:val="008C783D"/>
    <w:rsid w:val="008D24DD"/>
    <w:rsid w:val="008F3253"/>
    <w:rsid w:val="00906A16"/>
    <w:rsid w:val="0091303C"/>
    <w:rsid w:val="009375AF"/>
    <w:rsid w:val="009541E1"/>
    <w:rsid w:val="00957885"/>
    <w:rsid w:val="00963437"/>
    <w:rsid w:val="00963AB1"/>
    <w:rsid w:val="00963BA8"/>
    <w:rsid w:val="009705D3"/>
    <w:rsid w:val="009B53F5"/>
    <w:rsid w:val="009C7FDC"/>
    <w:rsid w:val="009D14C5"/>
    <w:rsid w:val="009D5199"/>
    <w:rsid w:val="009D7984"/>
    <w:rsid w:val="009F0315"/>
    <w:rsid w:val="009F2DFD"/>
    <w:rsid w:val="009F3F77"/>
    <w:rsid w:val="00A43804"/>
    <w:rsid w:val="00A46470"/>
    <w:rsid w:val="00A47B74"/>
    <w:rsid w:val="00A81ED6"/>
    <w:rsid w:val="00A8355D"/>
    <w:rsid w:val="00A93757"/>
    <w:rsid w:val="00AA6AE3"/>
    <w:rsid w:val="00AB63A6"/>
    <w:rsid w:val="00AC2220"/>
    <w:rsid w:val="00AC235A"/>
    <w:rsid w:val="00AC6146"/>
    <w:rsid w:val="00AD73CE"/>
    <w:rsid w:val="00B0775E"/>
    <w:rsid w:val="00B24E40"/>
    <w:rsid w:val="00B47023"/>
    <w:rsid w:val="00B609A6"/>
    <w:rsid w:val="00B72DF9"/>
    <w:rsid w:val="00B90B99"/>
    <w:rsid w:val="00B93628"/>
    <w:rsid w:val="00B974CF"/>
    <w:rsid w:val="00BB4D65"/>
    <w:rsid w:val="00BC02C6"/>
    <w:rsid w:val="00BC7776"/>
    <w:rsid w:val="00BF35B0"/>
    <w:rsid w:val="00C0438A"/>
    <w:rsid w:val="00C07D70"/>
    <w:rsid w:val="00C1317F"/>
    <w:rsid w:val="00C15B0A"/>
    <w:rsid w:val="00C17903"/>
    <w:rsid w:val="00C221CD"/>
    <w:rsid w:val="00C32254"/>
    <w:rsid w:val="00C62A46"/>
    <w:rsid w:val="00C630E4"/>
    <w:rsid w:val="00C720A3"/>
    <w:rsid w:val="00C8157E"/>
    <w:rsid w:val="00C9365D"/>
    <w:rsid w:val="00C95BDB"/>
    <w:rsid w:val="00C96EF0"/>
    <w:rsid w:val="00CA6892"/>
    <w:rsid w:val="00CE55AD"/>
    <w:rsid w:val="00D023AE"/>
    <w:rsid w:val="00D1762C"/>
    <w:rsid w:val="00D33203"/>
    <w:rsid w:val="00D50470"/>
    <w:rsid w:val="00D62E8F"/>
    <w:rsid w:val="00D71565"/>
    <w:rsid w:val="00D81947"/>
    <w:rsid w:val="00DB0434"/>
    <w:rsid w:val="00DB17F5"/>
    <w:rsid w:val="00DD08B0"/>
    <w:rsid w:val="00DD0995"/>
    <w:rsid w:val="00DD4B97"/>
    <w:rsid w:val="00DE51C1"/>
    <w:rsid w:val="00DF2609"/>
    <w:rsid w:val="00E02903"/>
    <w:rsid w:val="00E10D43"/>
    <w:rsid w:val="00E23EC7"/>
    <w:rsid w:val="00E6554D"/>
    <w:rsid w:val="00E838FF"/>
    <w:rsid w:val="00E86BF3"/>
    <w:rsid w:val="00E96ED4"/>
    <w:rsid w:val="00E97B4A"/>
    <w:rsid w:val="00EA0DF5"/>
    <w:rsid w:val="00EA2BEC"/>
    <w:rsid w:val="00EB0614"/>
    <w:rsid w:val="00EB4993"/>
    <w:rsid w:val="00EB543F"/>
    <w:rsid w:val="00EB5491"/>
    <w:rsid w:val="00EB6DE1"/>
    <w:rsid w:val="00EB6EBC"/>
    <w:rsid w:val="00EC44A2"/>
    <w:rsid w:val="00EC560B"/>
    <w:rsid w:val="00EC5BC2"/>
    <w:rsid w:val="00EC60D4"/>
    <w:rsid w:val="00ED0191"/>
    <w:rsid w:val="00ED721F"/>
    <w:rsid w:val="00EE2FBA"/>
    <w:rsid w:val="00EF0284"/>
    <w:rsid w:val="00EF5052"/>
    <w:rsid w:val="00EF5C47"/>
    <w:rsid w:val="00F0045E"/>
    <w:rsid w:val="00F069F9"/>
    <w:rsid w:val="00F3369E"/>
    <w:rsid w:val="00F61123"/>
    <w:rsid w:val="00F64742"/>
    <w:rsid w:val="00F661D9"/>
    <w:rsid w:val="00F8190B"/>
    <w:rsid w:val="00F8321C"/>
    <w:rsid w:val="00F83F06"/>
    <w:rsid w:val="00FA55B8"/>
    <w:rsid w:val="00FA6A07"/>
    <w:rsid w:val="00FD0FD0"/>
    <w:rsid w:val="00FD10DD"/>
    <w:rsid w:val="00FD2808"/>
    <w:rsid w:val="00FE6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614"/>
  </w:style>
  <w:style w:type="paragraph" w:styleId="1">
    <w:name w:val="heading 1"/>
    <w:basedOn w:val="a"/>
    <w:next w:val="a"/>
    <w:link w:val="10"/>
    <w:uiPriority w:val="9"/>
    <w:qFormat/>
    <w:rsid w:val="00C630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73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23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C630E4"/>
    <w:pPr>
      <w:keepNext/>
      <w:widowControl w:val="0"/>
      <w:tabs>
        <w:tab w:val="num" w:pos="0"/>
      </w:tabs>
      <w:suppressAutoHyphens/>
      <w:autoSpaceDE w:val="0"/>
      <w:spacing w:after="0" w:line="240" w:lineRule="auto"/>
      <w:ind w:left="1008" w:hanging="1008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32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630E4"/>
    <w:rPr>
      <w:rFonts w:ascii="Times New Roman" w:eastAsia="Times New Roman" w:hAnsi="Times New Roman" w:cs="Times New Roman"/>
      <w:b/>
      <w:bCs/>
      <w:sz w:val="32"/>
      <w:szCs w:val="32"/>
      <w:lang w:eastAsia="hi-IN" w:bidi="hi-IN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C630E4"/>
    <w:rPr>
      <w:sz w:val="20"/>
      <w:szCs w:val="20"/>
    </w:rPr>
  </w:style>
  <w:style w:type="paragraph" w:customStyle="1" w:styleId="WW-Title">
    <w:name w:val="WW-Title"/>
    <w:basedOn w:val="a"/>
    <w:next w:val="a3"/>
    <w:rsid w:val="00C630E4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u w:val="single"/>
      <w:lang w:val="en-US" w:eastAsia="hi-IN" w:bidi="hi-IN"/>
    </w:rPr>
  </w:style>
  <w:style w:type="paragraph" w:styleId="22">
    <w:name w:val="Body Text Indent 2"/>
    <w:basedOn w:val="a"/>
    <w:link w:val="21"/>
    <w:uiPriority w:val="99"/>
    <w:semiHidden/>
    <w:unhideWhenUsed/>
    <w:rsid w:val="00C630E4"/>
    <w:pPr>
      <w:spacing w:after="120" w:line="480" w:lineRule="auto"/>
      <w:ind w:left="283"/>
    </w:pPr>
    <w:rPr>
      <w:sz w:val="20"/>
      <w:szCs w:val="20"/>
    </w:rPr>
  </w:style>
  <w:style w:type="character" w:customStyle="1" w:styleId="210">
    <w:name w:val="Основной текст с отступом 2 Знак1"/>
    <w:basedOn w:val="a0"/>
    <w:uiPriority w:val="99"/>
    <w:semiHidden/>
    <w:rsid w:val="00C630E4"/>
  </w:style>
  <w:style w:type="paragraph" w:styleId="a3">
    <w:name w:val="Subtitle"/>
    <w:basedOn w:val="a"/>
    <w:next w:val="a"/>
    <w:link w:val="a4"/>
    <w:uiPriority w:val="11"/>
    <w:qFormat/>
    <w:rsid w:val="00C630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C630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630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ody Text"/>
    <w:basedOn w:val="a"/>
    <w:link w:val="a6"/>
    <w:uiPriority w:val="99"/>
    <w:semiHidden/>
    <w:unhideWhenUsed/>
    <w:rsid w:val="00C630E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630E4"/>
  </w:style>
  <w:style w:type="paragraph" w:customStyle="1" w:styleId="31">
    <w:name w:val="Основной текст3"/>
    <w:basedOn w:val="a"/>
    <w:rsid w:val="00F64742"/>
    <w:pPr>
      <w:widowControl w:val="0"/>
      <w:shd w:val="clear" w:color="auto" w:fill="FFFFFF"/>
      <w:spacing w:after="540" w:line="298" w:lineRule="exact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7">
    <w:name w:val="Основной текст + Полужирный;Курсив"/>
    <w:basedOn w:val="a0"/>
    <w:rsid w:val="00F64742"/>
    <w:rPr>
      <w:rFonts w:ascii="Times New Roman" w:eastAsia="Times New Roman" w:hAnsi="Times New Roman" w:cs="Times New Roman"/>
      <w:b/>
      <w:bCs/>
      <w:i/>
      <w:iCs/>
      <w:smallCaps w:val="0"/>
      <w:strike w:val="0"/>
      <w:spacing w:val="-2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817CC3"/>
    <w:rPr>
      <w:rFonts w:ascii="Times New Roman" w:eastAsia="Times New Roman" w:hAnsi="Times New Roman" w:cs="Times New Roman"/>
      <w:spacing w:val="-2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17CC3"/>
    <w:pPr>
      <w:shd w:val="clear" w:color="auto" w:fill="FFFFFF"/>
      <w:spacing w:after="0" w:line="384" w:lineRule="exact"/>
      <w:jc w:val="both"/>
    </w:pPr>
    <w:rPr>
      <w:rFonts w:ascii="Times New Roman" w:eastAsia="Times New Roman" w:hAnsi="Times New Roman" w:cs="Times New Roman"/>
      <w:spacing w:val="-2"/>
      <w:sz w:val="20"/>
      <w:szCs w:val="20"/>
    </w:rPr>
  </w:style>
  <w:style w:type="character" w:customStyle="1" w:styleId="220">
    <w:name w:val="Заголовок №2 (2)_"/>
    <w:basedOn w:val="a0"/>
    <w:link w:val="221"/>
    <w:rsid w:val="00817CC3"/>
    <w:rPr>
      <w:rFonts w:ascii="Times New Roman" w:eastAsia="Times New Roman" w:hAnsi="Times New Roman" w:cs="Times New Roman"/>
      <w:spacing w:val="-2"/>
      <w:sz w:val="20"/>
      <w:szCs w:val="20"/>
      <w:shd w:val="clear" w:color="auto" w:fill="FFFFFF"/>
    </w:rPr>
  </w:style>
  <w:style w:type="paragraph" w:customStyle="1" w:styleId="221">
    <w:name w:val="Заголовок №2 (2)"/>
    <w:basedOn w:val="a"/>
    <w:link w:val="220"/>
    <w:rsid w:val="00817CC3"/>
    <w:pPr>
      <w:shd w:val="clear" w:color="auto" w:fill="FFFFFF"/>
      <w:spacing w:after="60" w:line="389" w:lineRule="exact"/>
      <w:outlineLvl w:val="1"/>
    </w:pPr>
    <w:rPr>
      <w:rFonts w:ascii="Times New Roman" w:eastAsia="Times New Roman" w:hAnsi="Times New Roman" w:cs="Times New Roman"/>
      <w:spacing w:val="-2"/>
      <w:sz w:val="20"/>
      <w:szCs w:val="20"/>
    </w:rPr>
  </w:style>
  <w:style w:type="character" w:customStyle="1" w:styleId="23">
    <w:name w:val="Заголовок №2_"/>
    <w:basedOn w:val="a0"/>
    <w:link w:val="24"/>
    <w:rsid w:val="00817CC3"/>
    <w:rPr>
      <w:rFonts w:ascii="Times New Roman" w:eastAsia="Times New Roman" w:hAnsi="Times New Roman" w:cs="Times New Roman"/>
      <w:spacing w:val="2"/>
      <w:sz w:val="20"/>
      <w:szCs w:val="20"/>
      <w:shd w:val="clear" w:color="auto" w:fill="FFFFFF"/>
    </w:rPr>
  </w:style>
  <w:style w:type="paragraph" w:customStyle="1" w:styleId="24">
    <w:name w:val="Заголовок №2"/>
    <w:basedOn w:val="a"/>
    <w:link w:val="23"/>
    <w:rsid w:val="00817CC3"/>
    <w:pPr>
      <w:shd w:val="clear" w:color="auto" w:fill="FFFFFF"/>
      <w:spacing w:after="300" w:line="0" w:lineRule="atLeast"/>
      <w:outlineLvl w:val="1"/>
    </w:pPr>
    <w:rPr>
      <w:rFonts w:ascii="Times New Roman" w:eastAsia="Times New Roman" w:hAnsi="Times New Roman" w:cs="Times New Roman"/>
      <w:spacing w:val="2"/>
      <w:sz w:val="20"/>
      <w:szCs w:val="20"/>
    </w:rPr>
  </w:style>
  <w:style w:type="character" w:customStyle="1" w:styleId="61">
    <w:name w:val="Основной текст (6) + Не полужирный;Не курсив"/>
    <w:basedOn w:val="6"/>
    <w:rsid w:val="00220FD4"/>
    <w:rPr>
      <w:rFonts w:ascii="Times New Roman" w:eastAsia="Times New Roman" w:hAnsi="Times New Roman" w:cs="Times New Roman"/>
      <w:b/>
      <w:bCs/>
      <w:i/>
      <w:iCs/>
      <w:spacing w:val="2"/>
      <w:sz w:val="20"/>
      <w:szCs w:val="20"/>
      <w:shd w:val="clear" w:color="auto" w:fill="FFFFFF"/>
    </w:rPr>
  </w:style>
  <w:style w:type="character" w:customStyle="1" w:styleId="a8">
    <w:name w:val="Основной текст + Курсив"/>
    <w:basedOn w:val="a0"/>
    <w:rsid w:val="00CA68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a9">
    <w:name w:val="Основной текст + Полужирный"/>
    <w:basedOn w:val="a0"/>
    <w:rsid w:val="00CA68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0"/>
      <w:szCs w:val="20"/>
      <w:shd w:val="clear" w:color="auto" w:fill="FFFFFF"/>
    </w:rPr>
  </w:style>
  <w:style w:type="character" w:customStyle="1" w:styleId="4">
    <w:name w:val="Основной текст (4)"/>
    <w:basedOn w:val="a0"/>
    <w:rsid w:val="00CA68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single"/>
    </w:rPr>
  </w:style>
  <w:style w:type="character" w:customStyle="1" w:styleId="40">
    <w:name w:val="Основной текст (4) + Не курсив"/>
    <w:basedOn w:val="a0"/>
    <w:rsid w:val="00CA68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AD73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Emphasis"/>
    <w:uiPriority w:val="20"/>
    <w:qFormat/>
    <w:rsid w:val="00AD73CE"/>
    <w:rPr>
      <w:i/>
      <w:iCs/>
    </w:rPr>
  </w:style>
  <w:style w:type="character" w:customStyle="1" w:styleId="st">
    <w:name w:val="st"/>
    <w:rsid w:val="00AD73CE"/>
  </w:style>
  <w:style w:type="paragraph" w:customStyle="1" w:styleId="Default">
    <w:name w:val="Default"/>
    <w:rsid w:val="00897D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ab">
    <w:name w:val="Îáû÷íûé"/>
    <w:uiPriority w:val="99"/>
    <w:rsid w:val="00897D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ac">
    <w:name w:val="List Paragraph"/>
    <w:basedOn w:val="a"/>
    <w:link w:val="ad"/>
    <w:uiPriority w:val="1"/>
    <w:qFormat/>
    <w:rsid w:val="00897DD5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style-span">
    <w:name w:val="apple-style-span"/>
    <w:rsid w:val="00897DD5"/>
  </w:style>
  <w:style w:type="paragraph" w:styleId="ae">
    <w:name w:val="Normal (Web)"/>
    <w:basedOn w:val="a"/>
    <w:uiPriority w:val="99"/>
    <w:rsid w:val="00834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unhideWhenUsed/>
    <w:rsid w:val="0083414A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formattext">
    <w:name w:val="formattext"/>
    <w:basedOn w:val="a"/>
    <w:rsid w:val="00834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834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3414A"/>
    <w:rPr>
      <w:rFonts w:ascii="Tahoma" w:hAnsi="Tahoma" w:cs="Tahoma"/>
      <w:sz w:val="16"/>
      <w:szCs w:val="16"/>
    </w:rPr>
  </w:style>
  <w:style w:type="paragraph" w:customStyle="1" w:styleId="310">
    <w:name w:val="Заголовок 31"/>
    <w:basedOn w:val="a"/>
    <w:next w:val="a"/>
    <w:rsid w:val="00AC235A"/>
    <w:pPr>
      <w:keepNext/>
      <w:widowControl w:val="0"/>
      <w:suppressAutoHyphens/>
      <w:autoSpaceDE w:val="0"/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i-IN" w:bidi="hi-IN"/>
    </w:rPr>
  </w:style>
  <w:style w:type="paragraph" w:customStyle="1" w:styleId="211">
    <w:name w:val="Основной текст 21"/>
    <w:basedOn w:val="a"/>
    <w:rsid w:val="00AC235A"/>
    <w:pPr>
      <w:widowControl w:val="0"/>
      <w:suppressAutoHyphens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AC235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2">
    <w:name w:val="Заголовок 21"/>
    <w:basedOn w:val="a"/>
    <w:next w:val="a"/>
    <w:rsid w:val="00AC235A"/>
    <w:pPr>
      <w:keepNext/>
      <w:widowControl w:val="0"/>
      <w:suppressAutoHyphens/>
      <w:autoSpaceDE w:val="0"/>
      <w:spacing w:after="0" w:line="360" w:lineRule="auto"/>
      <w:ind w:left="72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hi-IN" w:bidi="hi-IN"/>
    </w:rPr>
  </w:style>
  <w:style w:type="paragraph" w:customStyle="1" w:styleId="213">
    <w:name w:val="Основной текст с отступом 21"/>
    <w:basedOn w:val="a"/>
    <w:rsid w:val="00AC235A"/>
    <w:pPr>
      <w:widowControl w:val="0"/>
      <w:suppressAutoHyphens/>
      <w:autoSpaceDE w:val="0"/>
      <w:spacing w:after="0" w:line="240" w:lineRule="auto"/>
      <w:ind w:firstLine="283"/>
    </w:pPr>
    <w:rPr>
      <w:rFonts w:ascii="Times New Roman" w:eastAsia="Times New Roman" w:hAnsi="Times New Roman" w:cs="Times New Roman"/>
      <w:sz w:val="28"/>
      <w:szCs w:val="28"/>
      <w:lang w:eastAsia="hi-IN" w:bidi="hi-IN"/>
    </w:rPr>
  </w:style>
  <w:style w:type="paragraph" w:styleId="af2">
    <w:name w:val="No Spacing"/>
    <w:qFormat/>
    <w:rsid w:val="00AC2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ody Text Indent"/>
    <w:basedOn w:val="a"/>
    <w:link w:val="af4"/>
    <w:uiPriority w:val="99"/>
    <w:semiHidden/>
    <w:unhideWhenUsed/>
    <w:rsid w:val="000C6E15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0C6E15"/>
  </w:style>
  <w:style w:type="table" w:styleId="af5">
    <w:name w:val="Table Grid"/>
    <w:basedOn w:val="a1"/>
    <w:uiPriority w:val="59"/>
    <w:rsid w:val="00506B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toc 2"/>
    <w:basedOn w:val="a"/>
    <w:next w:val="a"/>
    <w:autoRedefine/>
    <w:uiPriority w:val="39"/>
    <w:semiHidden/>
    <w:unhideWhenUsed/>
    <w:rsid w:val="00607E51"/>
    <w:pPr>
      <w:tabs>
        <w:tab w:val="left" w:pos="1068"/>
        <w:tab w:val="left" w:pos="1200"/>
        <w:tab w:val="left" w:pos="1985"/>
        <w:tab w:val="right" w:leader="dot" w:pos="9923"/>
      </w:tabs>
      <w:spacing w:after="0" w:line="240" w:lineRule="auto"/>
      <w:ind w:left="709" w:firstLine="327"/>
    </w:pPr>
    <w:rPr>
      <w:rFonts w:ascii="Cambria" w:eastAsia="Times New Roman" w:hAnsi="Cambria" w:cs="Times New Roman"/>
      <w:b/>
    </w:rPr>
  </w:style>
  <w:style w:type="paragraph" w:customStyle="1" w:styleId="ConsPlusNormal">
    <w:name w:val="ConsPlusNormal"/>
    <w:rsid w:val="007133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ontstyle21">
    <w:name w:val="fontstyle21"/>
    <w:basedOn w:val="a0"/>
    <w:rsid w:val="00F661D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01">
    <w:name w:val="fontstyle01"/>
    <w:basedOn w:val="a0"/>
    <w:rsid w:val="0031168E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ad">
    <w:name w:val="Абзац списка Знак"/>
    <w:link w:val="ac"/>
    <w:uiPriority w:val="1"/>
    <w:locked/>
    <w:rsid w:val="00275460"/>
    <w:rPr>
      <w:rFonts w:ascii="Calibri" w:eastAsia="Calibri" w:hAnsi="Calibri" w:cs="Times New Roman"/>
      <w:lang w:eastAsia="en-US"/>
    </w:rPr>
  </w:style>
  <w:style w:type="paragraph" w:customStyle="1" w:styleId="toleft">
    <w:name w:val="toleft"/>
    <w:basedOn w:val="a"/>
    <w:rsid w:val="00275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me">
    <w:name w:val="name"/>
    <w:basedOn w:val="a0"/>
    <w:rsid w:val="00275460"/>
  </w:style>
  <w:style w:type="character" w:customStyle="1" w:styleId="accent">
    <w:name w:val="accent"/>
    <w:basedOn w:val="a0"/>
    <w:rsid w:val="00275460"/>
  </w:style>
  <w:style w:type="table" w:customStyle="1" w:styleId="11">
    <w:name w:val="Сетка таблицы1"/>
    <w:basedOn w:val="a1"/>
    <w:next w:val="af5"/>
    <w:uiPriority w:val="59"/>
    <w:rsid w:val="00271E6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7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2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5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77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7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3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0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6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8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7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9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4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0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0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4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8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9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5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5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3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05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9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3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7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37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8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33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75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23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5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7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9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3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12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30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1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56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9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7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34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0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72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2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6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8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0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77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6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9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50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8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1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0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1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7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7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6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5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25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1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1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1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8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54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6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0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9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67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7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70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93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5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0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84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4526874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2B2A45-6BBD-414F-BD3F-3AEC9A405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22</Pages>
  <Words>4779</Words>
  <Characters>27245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ETS</dc:creator>
  <cp:lastModifiedBy>111</cp:lastModifiedBy>
  <cp:revision>26</cp:revision>
  <cp:lastPrinted>2018-06-14T08:09:00Z</cp:lastPrinted>
  <dcterms:created xsi:type="dcterms:W3CDTF">2019-11-05T13:28:00Z</dcterms:created>
  <dcterms:modified xsi:type="dcterms:W3CDTF">2023-04-06T11:39:00Z</dcterms:modified>
</cp:coreProperties>
</file>